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1A0F" w14:textId="1ABD9A60" w:rsidR="00A04B59" w:rsidRPr="0001674A" w:rsidRDefault="00F929D9" w:rsidP="005A72FC">
      <w:pPr>
        <w:autoSpaceDE w:val="0"/>
        <w:autoSpaceDN w:val="0"/>
        <w:adjustRightInd w:val="0"/>
        <w:spacing w:after="120" w:line="240" w:lineRule="auto"/>
        <w:jc w:val="center"/>
        <w:rPr>
          <w:rFonts w:ascii="Times New Roman" w:hAnsi="Times New Roman" w:cs="Times New Roman"/>
          <w:sz w:val="22"/>
          <w:szCs w:val="22"/>
        </w:rPr>
      </w:pPr>
      <w:r w:rsidRPr="00D94C56">
        <w:rPr>
          <w:noProof/>
        </w:rPr>
        <w:drawing>
          <wp:anchor distT="0" distB="0" distL="114300" distR="114300" simplePos="0" relativeHeight="251659264" behindDoc="0" locked="0" layoutInCell="1" allowOverlap="1" wp14:anchorId="79907265" wp14:editId="2BC70639">
            <wp:simplePos x="0" y="0"/>
            <wp:positionH relativeFrom="column">
              <wp:posOffset>1532466</wp:posOffset>
            </wp:positionH>
            <wp:positionV relativeFrom="paragraph">
              <wp:posOffset>-568325</wp:posOffset>
            </wp:positionV>
            <wp:extent cx="2607310" cy="965200"/>
            <wp:effectExtent l="0" t="0" r="2540" b="6350"/>
            <wp:wrapNone/>
            <wp:docPr id="838718667" name="Immagine 1" descr="Immagine che contiene Carattere, Elementi grafici, logo, grafica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arattere, Elementi grafici, logo, grafica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310" cy="965200"/>
                    </a:xfrm>
                    <a:prstGeom prst="rect">
                      <a:avLst/>
                    </a:prstGeom>
                    <a:noFill/>
                    <a:ln>
                      <a:noFill/>
                    </a:ln>
                  </pic:spPr>
                </pic:pic>
              </a:graphicData>
            </a:graphic>
          </wp:anchor>
        </w:drawing>
      </w:r>
    </w:p>
    <w:p w14:paraId="35B8A344" w14:textId="3A0DCC55" w:rsidR="00A04B59" w:rsidRPr="0001674A" w:rsidRDefault="00A04B59" w:rsidP="005A72FC">
      <w:pPr>
        <w:autoSpaceDE w:val="0"/>
        <w:autoSpaceDN w:val="0"/>
        <w:adjustRightInd w:val="0"/>
        <w:spacing w:after="120" w:line="240" w:lineRule="auto"/>
        <w:jc w:val="center"/>
        <w:rPr>
          <w:rFonts w:ascii="Times New Roman" w:hAnsi="Times New Roman" w:cs="Times New Roman"/>
          <w:sz w:val="22"/>
          <w:szCs w:val="22"/>
        </w:rPr>
      </w:pPr>
    </w:p>
    <w:p w14:paraId="6DC36A5F" w14:textId="77777777" w:rsidR="00F929D9" w:rsidRPr="005D76A3" w:rsidRDefault="00F929D9" w:rsidP="00F929D9">
      <w:pPr>
        <w:pStyle w:val="Rientrocorpodeltesto"/>
        <w:pBdr>
          <w:bottom w:val="single" w:sz="4" w:space="18" w:color="auto"/>
        </w:pBdr>
        <w:spacing w:before="100" w:line="240" w:lineRule="auto"/>
        <w:ind w:left="851" w:hanging="851"/>
        <w:jc w:val="center"/>
        <w:rPr>
          <w:rFonts w:ascii="Garamond" w:hAnsi="Garamond"/>
          <w:b/>
          <w:bCs/>
          <w:szCs w:val="28"/>
        </w:rPr>
      </w:pPr>
      <w:r w:rsidRPr="005D76A3">
        <w:rPr>
          <w:rFonts w:ascii="Garamond" w:hAnsi="Garamond"/>
          <w:b/>
          <w:bCs/>
          <w:szCs w:val="28"/>
        </w:rPr>
        <w:t>Agenzia Regionale dell’Abruzzo per la committenza</w:t>
      </w:r>
    </w:p>
    <w:p w14:paraId="7CD4A0E4" w14:textId="77777777" w:rsidR="00F929D9" w:rsidRDefault="00F929D9" w:rsidP="00F929D9">
      <w:pPr>
        <w:pStyle w:val="Rientrocorpodeltesto"/>
        <w:pBdr>
          <w:bottom w:val="single" w:sz="4" w:space="18" w:color="auto"/>
        </w:pBdr>
        <w:spacing w:before="100" w:line="240" w:lineRule="auto"/>
        <w:ind w:left="851" w:hanging="851"/>
        <w:jc w:val="center"/>
        <w:rPr>
          <w:rFonts w:ascii="Candara" w:hAnsi="Candara"/>
          <w:sz w:val="24"/>
          <w:szCs w:val="24"/>
        </w:rPr>
      </w:pPr>
      <w:bookmarkStart w:id="0" w:name="_Hlk137798093"/>
      <w:bookmarkStart w:id="1" w:name="_Hlk137798094"/>
      <w:bookmarkStart w:id="2" w:name="_Hlk137798380"/>
      <w:bookmarkStart w:id="3" w:name="_Hlk137798381"/>
      <w:r>
        <w:rPr>
          <w:rFonts w:ascii="Candara" w:hAnsi="Candara"/>
          <w:sz w:val="24"/>
          <w:szCs w:val="24"/>
        </w:rPr>
        <w:t>Soggetto Aggregatore della Regione Abruzzo</w:t>
      </w:r>
      <w:bookmarkEnd w:id="0"/>
      <w:bookmarkEnd w:id="1"/>
      <w:bookmarkEnd w:id="2"/>
      <w:bookmarkEnd w:id="3"/>
    </w:p>
    <w:p w14:paraId="06A25279" w14:textId="40C5FD24" w:rsidR="00A04B59" w:rsidRPr="0001674A" w:rsidRDefault="00DF5F6C" w:rsidP="005A72FC">
      <w:pPr>
        <w:spacing w:after="120"/>
        <w:jc w:val="center"/>
        <w:rPr>
          <w:rFonts w:ascii="Times New Roman" w:hAnsi="Times New Roman" w:cs="Times New Roman"/>
          <w:sz w:val="22"/>
          <w:szCs w:val="22"/>
        </w:rPr>
      </w:pPr>
      <w:r>
        <w:rPr>
          <w:noProof/>
        </w:rPr>
        <w:drawing>
          <wp:inline distT="0" distB="0" distL="0" distR="0" wp14:anchorId="068D2200" wp14:editId="6F5E1E42">
            <wp:extent cx="1672590" cy="419100"/>
            <wp:effectExtent l="0" t="0" r="3810" b="0"/>
            <wp:docPr id="5" name="Immagine 5" descr="https://www.provincia.bz.it/politica-diritto-relazioni-estere/europa/images/LogoUE-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https://www.provincia.bz.it/politica-diritto-relazioni-estere/europa/images/LogoUE-IT.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90" cy="419100"/>
                    </a:xfrm>
                    <a:prstGeom prst="rect">
                      <a:avLst/>
                    </a:prstGeom>
                    <a:noFill/>
                    <a:ln>
                      <a:noFill/>
                    </a:ln>
                  </pic:spPr>
                </pic:pic>
              </a:graphicData>
            </a:graphic>
          </wp:inline>
        </w:drawing>
      </w:r>
    </w:p>
    <w:p w14:paraId="13847A76" w14:textId="77777777" w:rsidR="00C75F87" w:rsidRPr="00992BB1" w:rsidRDefault="00C75F87" w:rsidP="00992BB1">
      <w:pPr>
        <w:spacing w:after="120"/>
        <w:jc w:val="both"/>
        <w:rPr>
          <w:rFonts w:ascii="Times New Roman" w:hAnsi="Times New Roman" w:cs="Times New Roman"/>
          <w:sz w:val="24"/>
          <w:szCs w:val="24"/>
        </w:rPr>
      </w:pPr>
    </w:p>
    <w:p w14:paraId="3662A799" w14:textId="09ED033D" w:rsidR="002B622D" w:rsidRDefault="00992BB1" w:rsidP="002B622D">
      <w:pPr>
        <w:shd w:val="clear" w:color="auto" w:fill="FFFFFF"/>
        <w:snapToGrid w:val="0"/>
        <w:jc w:val="both"/>
        <w:rPr>
          <w:rFonts w:ascii="Times New Roman" w:hAnsi="Times New Roman" w:cs="Times New Roman"/>
          <w:b/>
          <w:sz w:val="24"/>
          <w:szCs w:val="24"/>
        </w:rPr>
      </w:pPr>
      <w:r w:rsidRPr="00992BB1">
        <w:rPr>
          <w:rFonts w:ascii="Times New Roman" w:hAnsi="Times New Roman" w:cs="Times New Roman"/>
          <w:b/>
          <w:sz w:val="24"/>
          <w:szCs w:val="24"/>
        </w:rPr>
        <w:t xml:space="preserve">Avviso di manifestazione di interesse, per la selezione di operatori economici da invitare a successiva procedura negoziata per la realizzazione </w:t>
      </w:r>
      <w:r w:rsidR="002B622D">
        <w:rPr>
          <w:rFonts w:ascii="Times New Roman" w:hAnsi="Times New Roman" w:cs="Times New Roman"/>
          <w:b/>
          <w:sz w:val="24"/>
          <w:szCs w:val="24"/>
        </w:rPr>
        <w:t>del</w:t>
      </w:r>
      <w:r w:rsidR="008576E2">
        <w:rPr>
          <w:rFonts w:ascii="Times New Roman" w:hAnsi="Times New Roman" w:cs="Times New Roman"/>
          <w:b/>
          <w:sz w:val="24"/>
          <w:szCs w:val="24"/>
        </w:rPr>
        <w:t>l</w:t>
      </w:r>
      <w:r w:rsidR="002B622D">
        <w:rPr>
          <w:rFonts w:ascii="Times New Roman" w:hAnsi="Times New Roman" w:cs="Times New Roman"/>
          <w:b/>
          <w:sz w:val="24"/>
          <w:szCs w:val="24"/>
        </w:rPr>
        <w:t>’intervento denominato Casa della Comunità di Scafa (PE)</w:t>
      </w:r>
      <w:r w:rsidRPr="00992BB1">
        <w:rPr>
          <w:rFonts w:ascii="Times New Roman" w:hAnsi="Times New Roman" w:cs="Times New Roman"/>
          <w:b/>
          <w:sz w:val="24"/>
          <w:szCs w:val="24"/>
        </w:rPr>
        <w:t>- Procedura negoziata ai sensi dell’art</w:t>
      </w:r>
      <w:r w:rsidR="00894EF4">
        <w:rPr>
          <w:rFonts w:ascii="Times New Roman" w:hAnsi="Times New Roman" w:cs="Times New Roman"/>
          <w:b/>
          <w:sz w:val="24"/>
          <w:szCs w:val="24"/>
        </w:rPr>
        <w:t xml:space="preserve">. 50 comma 1 lett. a) del </w:t>
      </w:r>
      <w:proofErr w:type="spellStart"/>
      <w:r w:rsidR="00894EF4">
        <w:rPr>
          <w:rFonts w:ascii="Times New Roman" w:hAnsi="Times New Roman" w:cs="Times New Roman"/>
          <w:b/>
          <w:sz w:val="24"/>
          <w:szCs w:val="24"/>
        </w:rPr>
        <w:t>D.lgs</w:t>
      </w:r>
      <w:proofErr w:type="spellEnd"/>
      <w:r w:rsidR="00894EF4">
        <w:rPr>
          <w:rFonts w:ascii="Times New Roman" w:hAnsi="Times New Roman" w:cs="Times New Roman"/>
          <w:b/>
          <w:sz w:val="24"/>
          <w:szCs w:val="24"/>
        </w:rPr>
        <w:t xml:space="preserve"> 36</w:t>
      </w:r>
      <w:r w:rsidR="000F0A81">
        <w:rPr>
          <w:rFonts w:ascii="Times New Roman" w:hAnsi="Times New Roman" w:cs="Times New Roman"/>
          <w:b/>
          <w:sz w:val="24"/>
          <w:szCs w:val="24"/>
        </w:rPr>
        <w:t>/</w:t>
      </w:r>
      <w:r w:rsidR="00894EF4">
        <w:rPr>
          <w:rFonts w:ascii="Times New Roman" w:hAnsi="Times New Roman" w:cs="Times New Roman"/>
          <w:b/>
          <w:sz w:val="24"/>
          <w:szCs w:val="24"/>
        </w:rPr>
        <w:t>2023</w:t>
      </w:r>
      <w:r w:rsidRPr="00992BB1">
        <w:rPr>
          <w:rFonts w:ascii="Times New Roman" w:hAnsi="Times New Roman" w:cs="Times New Roman"/>
          <w:b/>
          <w:sz w:val="24"/>
          <w:szCs w:val="24"/>
        </w:rPr>
        <w:t xml:space="preserve"> </w:t>
      </w:r>
    </w:p>
    <w:p w14:paraId="509C3443" w14:textId="01C457AD" w:rsidR="002B622D" w:rsidRPr="002B622D" w:rsidRDefault="002B622D" w:rsidP="002B622D">
      <w:pPr>
        <w:shd w:val="clear" w:color="auto" w:fill="FFFFFF"/>
        <w:snapToGrid w:val="0"/>
        <w:jc w:val="center"/>
        <w:rPr>
          <w:rFonts w:ascii="Garamond" w:eastAsia="Times New Roman" w:hAnsi="Garamond" w:cs="Calibri"/>
          <w:sz w:val="28"/>
          <w:szCs w:val="22"/>
        </w:rPr>
      </w:pPr>
      <w:r>
        <w:rPr>
          <w:rFonts w:ascii="Times New Roman" w:hAnsi="Times New Roman" w:cs="Times New Roman"/>
          <w:b/>
          <w:sz w:val="24"/>
          <w:szCs w:val="24"/>
        </w:rPr>
        <w:t>C</w:t>
      </w:r>
      <w:r w:rsidR="00992BB1" w:rsidRPr="00992BB1">
        <w:rPr>
          <w:rFonts w:ascii="Times New Roman" w:hAnsi="Times New Roman" w:cs="Times New Roman"/>
          <w:b/>
          <w:sz w:val="24"/>
          <w:szCs w:val="24"/>
        </w:rPr>
        <w:t>UP</w:t>
      </w:r>
      <w:r w:rsidRPr="002B622D">
        <w:rPr>
          <w:rFonts w:ascii="Times New Roman" w:hAnsi="Times New Roman" w:cs="Times New Roman"/>
          <w:b/>
          <w:sz w:val="24"/>
          <w:szCs w:val="24"/>
        </w:rPr>
        <w:t xml:space="preserve"> G41B21011160006</w:t>
      </w:r>
      <w:r w:rsidRPr="002B622D">
        <w:rPr>
          <w:rFonts w:ascii="Times New Roman" w:eastAsia="Times New Roman" w:hAnsi="Times New Roman" w:cs="Times New Roman"/>
        </w:rPr>
        <w:t xml:space="preserve">    </w:t>
      </w:r>
    </w:p>
    <w:p w14:paraId="7B57A4F3" w14:textId="64643913" w:rsidR="00E24B5D" w:rsidRPr="00992BB1" w:rsidRDefault="00E83BE2" w:rsidP="00992BB1">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83BE2">
        <w:rPr>
          <w:rFonts w:ascii="Times New Roman" w:hAnsi="Times New Roman" w:cs="Times New Roman"/>
          <w:b/>
          <w:sz w:val="24"/>
          <w:szCs w:val="24"/>
        </w:rPr>
        <w:t xml:space="preserve">     </w:t>
      </w:r>
    </w:p>
    <w:p w14:paraId="574EB690" w14:textId="1EB75C2B" w:rsidR="007224C0" w:rsidRPr="002A71BE" w:rsidRDefault="007224C0" w:rsidP="005A72FC">
      <w:pPr>
        <w:spacing w:after="120" w:line="360" w:lineRule="auto"/>
        <w:jc w:val="center"/>
        <w:rPr>
          <w:rFonts w:ascii="Times New Roman" w:hAnsi="Times New Roman" w:cs="Times New Roman"/>
          <w:b/>
          <w:sz w:val="22"/>
          <w:szCs w:val="24"/>
        </w:rPr>
      </w:pPr>
      <w:r w:rsidRPr="002A71BE">
        <w:rPr>
          <w:rFonts w:ascii="Times New Roman" w:hAnsi="Times New Roman" w:cs="Times New Roman"/>
          <w:b/>
          <w:sz w:val="22"/>
          <w:szCs w:val="24"/>
        </w:rPr>
        <w:t xml:space="preserve">ALLEGATO </w:t>
      </w:r>
      <w:r w:rsidR="00E66840" w:rsidRPr="002A71BE">
        <w:rPr>
          <w:rFonts w:ascii="Times New Roman" w:hAnsi="Times New Roman" w:cs="Times New Roman"/>
          <w:b/>
          <w:sz w:val="22"/>
          <w:szCs w:val="24"/>
        </w:rPr>
        <w:t>A</w:t>
      </w:r>
      <w:r w:rsidRPr="002A71BE">
        <w:rPr>
          <w:rFonts w:ascii="Times New Roman" w:hAnsi="Times New Roman" w:cs="Times New Roman"/>
          <w:b/>
          <w:sz w:val="22"/>
          <w:szCs w:val="24"/>
        </w:rPr>
        <w:t xml:space="preserve"> </w:t>
      </w:r>
    </w:p>
    <w:p w14:paraId="071BF9F2" w14:textId="36B46AD7" w:rsidR="007224C0" w:rsidRPr="002A71BE" w:rsidRDefault="00BA5263" w:rsidP="00CB7FA3">
      <w:pPr>
        <w:tabs>
          <w:tab w:val="left" w:pos="1536"/>
          <w:tab w:val="center" w:pos="4818"/>
        </w:tabs>
        <w:spacing w:after="120" w:line="360" w:lineRule="auto"/>
        <w:rPr>
          <w:rFonts w:ascii="Times New Roman" w:hAnsi="Times New Roman" w:cs="Times New Roman"/>
          <w:b/>
          <w:sz w:val="22"/>
          <w:szCs w:val="24"/>
        </w:rPr>
      </w:pPr>
      <w:r w:rsidRPr="002A71BE">
        <w:rPr>
          <w:rFonts w:ascii="Times New Roman" w:hAnsi="Times New Roman" w:cs="Times New Roman"/>
          <w:b/>
          <w:sz w:val="22"/>
          <w:szCs w:val="24"/>
        </w:rPr>
        <w:tab/>
      </w:r>
      <w:r w:rsidRPr="002A71BE">
        <w:rPr>
          <w:rFonts w:ascii="Times New Roman" w:hAnsi="Times New Roman" w:cs="Times New Roman"/>
          <w:b/>
          <w:sz w:val="22"/>
          <w:szCs w:val="24"/>
        </w:rPr>
        <w:tab/>
      </w:r>
      <w:r w:rsidR="00CB7FA3" w:rsidRPr="002A71BE">
        <w:rPr>
          <w:rFonts w:ascii="Times New Roman" w:hAnsi="Times New Roman" w:cs="Times New Roman"/>
          <w:b/>
          <w:sz w:val="22"/>
          <w:szCs w:val="24"/>
        </w:rPr>
        <w:t>ISTANZA DI PARTECIPAZIONE ALL’AVVISO</w:t>
      </w:r>
    </w:p>
    <w:p w14:paraId="659E5682" w14:textId="77777777" w:rsidR="005A72FC" w:rsidRPr="0001674A" w:rsidRDefault="005A72FC" w:rsidP="005A72FC">
      <w:pPr>
        <w:spacing w:after="120" w:line="360" w:lineRule="auto"/>
        <w:rPr>
          <w:rFonts w:ascii="Times New Roman" w:hAnsi="Times New Roman" w:cs="Times New Roman"/>
          <w:b/>
          <w:sz w:val="24"/>
          <w:szCs w:val="24"/>
        </w:rPr>
      </w:pPr>
    </w:p>
    <w:p w14:paraId="067B85B5" w14:textId="4BC5280D" w:rsidR="005A72FC" w:rsidRPr="0001674A" w:rsidRDefault="005A72FC" w:rsidP="005A72FC">
      <w:pPr>
        <w:spacing w:after="120" w:line="360" w:lineRule="auto"/>
        <w:rPr>
          <w:rFonts w:ascii="Times New Roman" w:hAnsi="Times New Roman" w:cs="Times New Roman"/>
          <w:b/>
          <w:sz w:val="24"/>
          <w:szCs w:val="24"/>
        </w:rPr>
        <w:sectPr w:rsidR="005A72FC" w:rsidRPr="0001674A" w:rsidSect="00CA7651">
          <w:headerReference w:type="even" r:id="rId10"/>
          <w:headerReference w:type="default" r:id="rId11"/>
          <w:footerReference w:type="even" r:id="rId12"/>
          <w:footerReference w:type="default" r:id="rId13"/>
          <w:headerReference w:type="first" r:id="rId14"/>
          <w:footerReference w:type="first" r:id="rId15"/>
          <w:pgSz w:w="11905" w:h="16837"/>
          <w:pgMar w:top="1661" w:right="1134" w:bottom="1134" w:left="1134" w:header="720" w:footer="0" w:gutter="0"/>
          <w:pgNumType w:start="0"/>
          <w:cols w:space="720"/>
          <w:titlePg/>
          <w:docGrid w:linePitch="360"/>
        </w:sectPr>
      </w:pPr>
    </w:p>
    <w:p w14:paraId="475FF4B5" w14:textId="3B0470A6" w:rsidR="00537F27" w:rsidRPr="0001674A" w:rsidRDefault="00537F27" w:rsidP="00537F27">
      <w:pPr>
        <w:spacing w:after="0" w:line="360" w:lineRule="auto"/>
        <w:jc w:val="both"/>
        <w:rPr>
          <w:rFonts w:ascii="Times New Roman" w:hAnsi="Times New Roman" w:cs="Times New Roman"/>
        </w:rPr>
      </w:pPr>
      <w:r w:rsidRPr="0001674A">
        <w:rPr>
          <w:rFonts w:ascii="Times New Roman" w:hAnsi="Times New Roman" w:cs="Times New Roman"/>
        </w:rPr>
        <w:lastRenderedPageBreak/>
        <w:t xml:space="preserve">Il/La sottoscritto/a ________________________________, nato/a </w:t>
      </w:r>
      <w:proofErr w:type="spellStart"/>
      <w:r w:rsidRPr="0001674A">
        <w:rPr>
          <w:rFonts w:ascii="Times New Roman" w:hAnsi="Times New Roman" w:cs="Times New Roman"/>
        </w:rPr>
        <w:t>a</w:t>
      </w:r>
      <w:proofErr w:type="spellEnd"/>
      <w:r w:rsidRPr="0001674A">
        <w:rPr>
          <w:rFonts w:ascii="Times New Roman" w:hAnsi="Times New Roman" w:cs="Times New Roman"/>
        </w:rPr>
        <w:t xml:space="preserve"> ________________________, Prov. _____, il ________________, domiciliato per la carica presso la sede legale sotto indicata, in qualità di __________________________ e legale rappresentante della ______________________, con sede in __________________________, Prov. ____, via _____________________, n. ______, CAP ________, codice fiscale n. ______________________ e partita IVA n. _________________, presso cui elegge domicilio, di seguito denominata “Impresa”,</w:t>
      </w:r>
    </w:p>
    <w:p w14:paraId="6A31B38E" w14:textId="77777777" w:rsidR="00537F27" w:rsidRPr="0001674A" w:rsidRDefault="00537F27" w:rsidP="006251EA">
      <w:pPr>
        <w:numPr>
          <w:ilvl w:val="0"/>
          <w:numId w:val="25"/>
        </w:numPr>
        <w:spacing w:after="0" w:line="360" w:lineRule="auto"/>
        <w:jc w:val="both"/>
        <w:rPr>
          <w:rFonts w:ascii="Times New Roman" w:hAnsi="Times New Roman" w:cs="Times New Roman"/>
        </w:rPr>
      </w:pPr>
      <w:r w:rsidRPr="0001674A">
        <w:rPr>
          <w:rFonts w:ascii="Times New Roman" w:hAnsi="Times New Roman" w:cs="Times New Roman"/>
        </w:rPr>
        <w:t xml:space="preserve">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w:t>
      </w:r>
    </w:p>
    <w:p w14:paraId="52FA154F" w14:textId="43BA85DE" w:rsidR="00537F27" w:rsidRPr="0001674A" w:rsidRDefault="00CB7FA3" w:rsidP="00537F27">
      <w:pPr>
        <w:jc w:val="center"/>
        <w:rPr>
          <w:rFonts w:ascii="Times New Roman" w:hAnsi="Times New Roman" w:cs="Times New Roman"/>
          <w:b/>
          <w:lang w:eastAsia="ar-SA"/>
        </w:rPr>
      </w:pPr>
      <w:r w:rsidRPr="0001674A">
        <w:rPr>
          <w:rFonts w:ascii="Times New Roman" w:hAnsi="Times New Roman" w:cs="Times New Roman"/>
          <w:b/>
        </w:rPr>
        <w:t>CHIEDE</w:t>
      </w:r>
    </w:p>
    <w:p w14:paraId="02505D84" w14:textId="2146B959" w:rsidR="002B622D" w:rsidRPr="002B622D" w:rsidRDefault="00CB7FA3" w:rsidP="002B622D">
      <w:pPr>
        <w:jc w:val="both"/>
        <w:rPr>
          <w:rFonts w:ascii="Times New Roman" w:hAnsi="Times New Roman" w:cs="Times New Roman"/>
          <w:lang w:eastAsia="ar-SA"/>
        </w:rPr>
      </w:pPr>
      <w:r w:rsidRPr="0001674A">
        <w:rPr>
          <w:rFonts w:ascii="Times New Roman" w:hAnsi="Times New Roman" w:cs="Times New Roman"/>
          <w:lang w:eastAsia="ar-SA"/>
        </w:rPr>
        <w:t>di partecipare all’avviso di manifestazione di interesse per la selezione di operatori economici da invitare a successiv</w:t>
      </w:r>
      <w:r w:rsidR="002A71BE">
        <w:rPr>
          <w:rFonts w:ascii="Times New Roman" w:hAnsi="Times New Roman" w:cs="Times New Roman"/>
          <w:lang w:eastAsia="ar-SA"/>
        </w:rPr>
        <w:t>a procedura negoziata</w:t>
      </w:r>
      <w:r w:rsidRPr="0001674A">
        <w:rPr>
          <w:rFonts w:ascii="Times New Roman" w:hAnsi="Times New Roman" w:cs="Times New Roman"/>
          <w:lang w:eastAsia="ar-SA"/>
        </w:rPr>
        <w:t xml:space="preserve"> per la realizzazione d</w:t>
      </w:r>
      <w:r w:rsidR="002B622D">
        <w:rPr>
          <w:rFonts w:ascii="Times New Roman" w:hAnsi="Times New Roman" w:cs="Times New Roman"/>
          <w:lang w:eastAsia="ar-SA"/>
        </w:rPr>
        <w:t>ell’</w:t>
      </w:r>
      <w:r w:rsidRPr="0001674A">
        <w:rPr>
          <w:rFonts w:ascii="Times New Roman" w:hAnsi="Times New Roman" w:cs="Times New Roman"/>
          <w:lang w:eastAsia="ar-SA"/>
        </w:rPr>
        <w:t>intervent</w:t>
      </w:r>
      <w:r w:rsidR="002B622D">
        <w:rPr>
          <w:rFonts w:ascii="Times New Roman" w:hAnsi="Times New Roman" w:cs="Times New Roman"/>
          <w:lang w:eastAsia="ar-SA"/>
        </w:rPr>
        <w:t xml:space="preserve">o </w:t>
      </w:r>
      <w:r w:rsidR="002B622D" w:rsidRPr="002B622D">
        <w:rPr>
          <w:rFonts w:ascii="Times New Roman" w:hAnsi="Times New Roman" w:cs="Times New Roman"/>
          <w:lang w:eastAsia="ar-SA"/>
        </w:rPr>
        <w:t>denominato “Casa della Comunità di Scafa (PE)”</w:t>
      </w:r>
    </w:p>
    <w:p w14:paraId="5C6EA8E1" w14:textId="6020525D" w:rsidR="00CB7FA3" w:rsidRPr="0001674A" w:rsidRDefault="00CB7FA3" w:rsidP="00CB7FA3">
      <w:pPr>
        <w:pStyle w:val="Paragrafoelenco"/>
        <w:numPr>
          <w:ilvl w:val="0"/>
          <w:numId w:val="47"/>
        </w:numPr>
        <w:suppressAutoHyphens/>
        <w:spacing w:after="0"/>
        <w:jc w:val="both"/>
        <w:rPr>
          <w:rFonts w:ascii="Times New Roman" w:hAnsi="Times New Roman" w:cs="Times New Roman"/>
          <w:lang w:eastAsia="ar-SA"/>
        </w:rPr>
      </w:pPr>
      <w:r w:rsidRPr="0001674A">
        <w:rPr>
          <w:rFonts w:ascii="Times New Roman" w:hAnsi="Times New Roman" w:cs="Times New Roman"/>
          <w:lang w:eastAsia="ar-SA"/>
        </w:rPr>
        <w:t>.</w:t>
      </w:r>
    </w:p>
    <w:p w14:paraId="758871E4" w14:textId="4EC0A7E9" w:rsidR="00CB7FA3" w:rsidRPr="0001674A" w:rsidRDefault="00CB7FA3" w:rsidP="00CB7FA3">
      <w:pPr>
        <w:suppressAutoHyphens/>
        <w:spacing w:after="0"/>
        <w:ind w:left="360"/>
        <w:jc w:val="center"/>
        <w:rPr>
          <w:rFonts w:ascii="Times New Roman" w:hAnsi="Times New Roman" w:cs="Times New Roman"/>
          <w:b/>
          <w:lang w:eastAsia="ar-SA"/>
        </w:rPr>
      </w:pPr>
      <w:r w:rsidRPr="0001674A">
        <w:rPr>
          <w:rFonts w:ascii="Times New Roman" w:hAnsi="Times New Roman" w:cs="Times New Roman"/>
          <w:b/>
          <w:lang w:eastAsia="ar-SA"/>
        </w:rPr>
        <w:t>E DICHIARA SOTTO LA PROPRIA RESPONSABILITA’</w:t>
      </w:r>
    </w:p>
    <w:p w14:paraId="4FF68357" w14:textId="77777777" w:rsidR="00CB7FA3" w:rsidRPr="0001674A" w:rsidRDefault="00CB7FA3" w:rsidP="00CB7FA3">
      <w:pPr>
        <w:suppressAutoHyphens/>
        <w:spacing w:after="0"/>
        <w:ind w:left="360"/>
        <w:jc w:val="center"/>
        <w:rPr>
          <w:rFonts w:ascii="Times New Roman" w:hAnsi="Times New Roman" w:cs="Times New Roman"/>
          <w:lang w:eastAsia="ar-SA"/>
        </w:rPr>
      </w:pPr>
    </w:p>
    <w:p w14:paraId="5F1047CC" w14:textId="4896F6EE" w:rsidR="00537F27" w:rsidRPr="0001674A" w:rsidRDefault="00537F27" w:rsidP="00CB7FA3">
      <w:pPr>
        <w:pStyle w:val="Paragrafoelenco"/>
        <w:numPr>
          <w:ilvl w:val="0"/>
          <w:numId w:val="47"/>
        </w:numPr>
        <w:suppressAutoHyphens/>
        <w:spacing w:after="0"/>
        <w:jc w:val="both"/>
        <w:rPr>
          <w:rFonts w:ascii="Times New Roman" w:hAnsi="Times New Roman" w:cs="Times New Roman"/>
          <w:lang w:eastAsia="ar-SA"/>
        </w:rPr>
      </w:pPr>
      <w:r w:rsidRPr="0001674A">
        <w:rPr>
          <w:rFonts w:ascii="Times New Roman" w:hAnsi="Times New Roman" w:cs="Times New Roman"/>
          <w:lang w:eastAsia="ar-SA"/>
        </w:rPr>
        <w:t xml:space="preserve">che l’Impresa </w:t>
      </w:r>
      <w:r w:rsidR="002A71BE">
        <w:rPr>
          <w:rFonts w:ascii="Times New Roman" w:hAnsi="Times New Roman" w:cs="Times New Roman"/>
          <w:lang w:eastAsia="ar-SA"/>
        </w:rPr>
        <w:t>chiede l’ammissione</w:t>
      </w:r>
      <w:r w:rsidRPr="0001674A">
        <w:rPr>
          <w:rFonts w:ascii="Times New Roman" w:hAnsi="Times New Roman" w:cs="Times New Roman"/>
          <w:lang w:eastAsia="ar-SA"/>
        </w:rPr>
        <w:t xml:space="preserve"> in qualità di:</w:t>
      </w:r>
    </w:p>
    <w:p w14:paraId="6959446A" w14:textId="77777777" w:rsidR="00537F27" w:rsidRPr="0001674A" w:rsidRDefault="00537F27" w:rsidP="00537F27">
      <w:pPr>
        <w:suppressAutoHyphens/>
        <w:spacing w:after="0"/>
        <w:rPr>
          <w:rFonts w:ascii="Times New Roman" w:hAnsi="Times New Roman" w:cs="Times New Roman"/>
          <w:lang w:eastAsia="ar-SA"/>
        </w:rPr>
      </w:pPr>
    </w:p>
    <w:p w14:paraId="0E9F3D9F"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 xml:space="preserve">impresa singola </w:t>
      </w:r>
    </w:p>
    <w:p w14:paraId="0E0BAE71"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consorzio stabile</w:t>
      </w:r>
    </w:p>
    <w:p w14:paraId="712FE8EF"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consorzio tra imprese artigiane</w:t>
      </w:r>
    </w:p>
    <w:p w14:paraId="56080864"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consorzio tra società cooperative di produzione e lavoro</w:t>
      </w:r>
    </w:p>
    <w:p w14:paraId="0D36D001"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GEIE</w:t>
      </w:r>
    </w:p>
    <w:p w14:paraId="0AD66A84"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 xml:space="preserve">Capogruppo del RTI/consorzio ordinario/Rete d’impresa di concorrenti costituito da </w:t>
      </w:r>
      <w:r w:rsidRPr="0001674A">
        <w:rPr>
          <w:rFonts w:ascii="Times New Roman" w:hAnsi="Times New Roman" w:cs="Times New Roman"/>
          <w:i/>
          <w:lang w:eastAsia="ar-SA"/>
        </w:rPr>
        <w:t xml:space="preserve">(compilare i successivi campi capogruppo e mandante, specificando per ognuna di esse ragione sociale, codice fiscale e sede) </w:t>
      </w:r>
    </w:p>
    <w:p w14:paraId="5EC10D9D"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cs="Times New Roman"/>
          <w:lang w:eastAsia="ar-SA"/>
        </w:rPr>
      </w:pPr>
      <w:r w:rsidRPr="0001674A">
        <w:rPr>
          <w:rFonts w:ascii="Times New Roman" w:hAnsi="Times New Roman" w:cs="Times New Roman"/>
          <w:lang w:eastAsia="ar-SA"/>
        </w:rPr>
        <w:t xml:space="preserve">mandante del RTI/consorzio ordinario/componente Rete d’impresa costituito da </w:t>
      </w:r>
      <w:r w:rsidRPr="0001674A">
        <w:rPr>
          <w:rFonts w:ascii="Times New Roman" w:hAnsi="Times New Roman" w:cs="Times New Roman"/>
          <w:i/>
          <w:lang w:eastAsia="ar-SA"/>
        </w:rPr>
        <w:t>(compilare i successivi campi capogruppo e mandante, specificando per ognuna di esse ragione sociale, codice fiscale e sede)</w:t>
      </w:r>
    </w:p>
    <w:p w14:paraId="2F341AB3" w14:textId="771D6693" w:rsidR="00537F27" w:rsidRPr="0001674A" w:rsidRDefault="00537F27" w:rsidP="00537F27">
      <w:pPr>
        <w:numPr>
          <w:ilvl w:val="0"/>
          <w:numId w:val="9"/>
        </w:numPr>
        <w:tabs>
          <w:tab w:val="left" w:pos="851"/>
        </w:tabs>
        <w:suppressAutoHyphens/>
        <w:spacing w:after="0" w:line="360" w:lineRule="auto"/>
        <w:ind w:left="851" w:hanging="425"/>
        <w:jc w:val="both"/>
        <w:rPr>
          <w:rFonts w:ascii="Times New Roman" w:hAnsi="Times New Roman" w:cs="Times New Roman"/>
          <w:sz w:val="22"/>
          <w:lang w:eastAsia="ar-SA"/>
        </w:rPr>
      </w:pPr>
      <w:r w:rsidRPr="0001674A">
        <w:rPr>
          <w:rFonts w:ascii="Times New Roman" w:hAnsi="Times New Roman" w:cs="Times New Roman"/>
          <w:sz w:val="22"/>
          <w:lang w:eastAsia="ar-SA"/>
        </w:rPr>
        <w:t>(capogruppo) ______________________________________________________________</w:t>
      </w:r>
    </w:p>
    <w:p w14:paraId="7CF1169F" w14:textId="365307B8" w:rsidR="00537F27" w:rsidRPr="0001674A" w:rsidRDefault="00537F27" w:rsidP="00537F27">
      <w:pPr>
        <w:numPr>
          <w:ilvl w:val="0"/>
          <w:numId w:val="9"/>
        </w:numPr>
        <w:tabs>
          <w:tab w:val="left" w:pos="851"/>
        </w:tabs>
        <w:suppressAutoHyphens/>
        <w:spacing w:after="0" w:line="360" w:lineRule="auto"/>
        <w:ind w:left="851" w:hanging="425"/>
        <w:jc w:val="both"/>
        <w:rPr>
          <w:rFonts w:ascii="Times New Roman" w:hAnsi="Times New Roman" w:cs="Times New Roman"/>
          <w:lang w:eastAsia="ar-SA"/>
        </w:rPr>
      </w:pPr>
      <w:r w:rsidRPr="0001674A">
        <w:rPr>
          <w:rFonts w:ascii="Times New Roman" w:hAnsi="Times New Roman" w:cs="Times New Roman"/>
          <w:sz w:val="22"/>
          <w:lang w:eastAsia="ar-SA"/>
        </w:rPr>
        <w:t>(mandante) ______________________________________________________________</w:t>
      </w:r>
    </w:p>
    <w:p w14:paraId="1E8F3FE1" w14:textId="77777777" w:rsidR="00CB7FA3" w:rsidRPr="0001674A" w:rsidRDefault="00CB7FA3" w:rsidP="00537F27">
      <w:pPr>
        <w:spacing w:after="0"/>
        <w:rPr>
          <w:rFonts w:ascii="Times New Roman" w:hAnsi="Times New Roman" w:cs="Times New Roman"/>
          <w:b/>
          <w:lang w:eastAsia="ar-SA"/>
        </w:rPr>
      </w:pPr>
    </w:p>
    <w:p w14:paraId="152FCFA2" w14:textId="39C30CD1" w:rsidR="00537F27" w:rsidRPr="0001674A" w:rsidRDefault="00537F27" w:rsidP="00537F27">
      <w:pPr>
        <w:spacing w:after="0"/>
        <w:rPr>
          <w:rFonts w:ascii="Times New Roman" w:hAnsi="Times New Roman" w:cs="Times New Roman"/>
          <w:b/>
          <w:lang w:eastAsia="ar-SA"/>
        </w:rPr>
      </w:pPr>
      <w:r w:rsidRPr="0001674A">
        <w:rPr>
          <w:rFonts w:ascii="Times New Roman" w:hAnsi="Times New Roman" w:cs="Times New Roman"/>
          <w:b/>
          <w:lang w:eastAsia="ar-SA"/>
        </w:rPr>
        <w:t>per i</w:t>
      </w:r>
      <w:r w:rsidR="00C75F87" w:rsidRPr="0001674A">
        <w:rPr>
          <w:rFonts w:ascii="Times New Roman" w:hAnsi="Times New Roman" w:cs="Times New Roman"/>
          <w:b/>
          <w:lang w:eastAsia="ar-SA"/>
        </w:rPr>
        <w:t>l seguente intervento:</w:t>
      </w:r>
      <w:r w:rsidRPr="0001674A">
        <w:rPr>
          <w:rFonts w:ascii="Times New Roman" w:hAnsi="Times New Roman" w:cs="Times New Roman"/>
          <w:b/>
          <w:lang w:eastAsia="ar-SA"/>
        </w:rPr>
        <w:t xml:space="preserve"> </w:t>
      </w:r>
    </w:p>
    <w:p w14:paraId="1A1702CE" w14:textId="77777777" w:rsidR="003B1621" w:rsidRPr="0001674A" w:rsidRDefault="003B1621" w:rsidP="00537F27">
      <w:pPr>
        <w:spacing w:after="0"/>
        <w:rPr>
          <w:rFonts w:ascii="Times New Roman" w:hAnsi="Times New Roman" w:cs="Times New Roman"/>
          <w:lang w:eastAsia="ar-SA"/>
        </w:rPr>
      </w:pPr>
    </w:p>
    <w:p w14:paraId="02DE14B2" w14:textId="5F4B6C64" w:rsidR="00BD3124" w:rsidRPr="00AA1215" w:rsidRDefault="00C75F87" w:rsidP="00BD3124">
      <w:pPr>
        <w:spacing w:after="120" w:line="360" w:lineRule="auto"/>
        <w:jc w:val="both"/>
        <w:rPr>
          <w:rFonts w:ascii="Times New Roman" w:hAnsi="Times New Roman" w:cs="Times New Roman"/>
          <w:b/>
          <w:bCs/>
          <w:sz w:val="24"/>
          <w:szCs w:val="24"/>
        </w:rPr>
      </w:pPr>
      <w:r w:rsidRPr="00E9539F">
        <w:rPr>
          <w:rFonts w:ascii="Times New Roman" w:hAnsi="Times New Roman" w:cs="Times New Roman"/>
          <w:b/>
          <w:sz w:val="28"/>
        </w:rPr>
        <w:t></w:t>
      </w:r>
      <w:r w:rsidR="00E9539F">
        <w:rPr>
          <w:rFonts w:ascii="Times New Roman" w:hAnsi="Times New Roman" w:cs="Times New Roman"/>
        </w:rPr>
        <w:t xml:space="preserve"> </w:t>
      </w:r>
      <w:r w:rsidR="00992BB1" w:rsidRPr="00DB436C">
        <w:rPr>
          <w:rFonts w:ascii="Garamond" w:hAnsi="Garamond"/>
          <w:b/>
          <w:bCs/>
        </w:rPr>
        <w:t>Intervent</w:t>
      </w:r>
      <w:r w:rsidR="002B622D">
        <w:rPr>
          <w:rFonts w:ascii="Garamond" w:hAnsi="Garamond"/>
          <w:b/>
          <w:bCs/>
        </w:rPr>
        <w:t>o</w:t>
      </w:r>
      <w:r w:rsidR="00992BB1" w:rsidRPr="00DB436C">
        <w:rPr>
          <w:rFonts w:ascii="Garamond" w:hAnsi="Garamond"/>
          <w:b/>
          <w:bCs/>
        </w:rPr>
        <w:t xml:space="preserve"> </w:t>
      </w:r>
      <w:r w:rsidR="002B622D">
        <w:rPr>
          <w:rFonts w:ascii="Garamond" w:hAnsi="Garamond"/>
          <w:b/>
          <w:bCs/>
        </w:rPr>
        <w:t>denominato “Casa della Comunità” di Scafa (PE)</w:t>
      </w:r>
    </w:p>
    <w:p w14:paraId="5A460B09" w14:textId="1CCC9408" w:rsidR="00E9539F" w:rsidRPr="00D12F1C" w:rsidRDefault="00E9539F" w:rsidP="00E9539F">
      <w:pPr>
        <w:spacing w:after="200" w:line="276" w:lineRule="auto"/>
        <w:jc w:val="both"/>
        <w:rPr>
          <w:rFonts w:cstheme="minorHAnsi"/>
          <w:b/>
          <w:bCs/>
          <w:sz w:val="21"/>
          <w:szCs w:val="21"/>
        </w:rPr>
      </w:pPr>
    </w:p>
    <w:p w14:paraId="1316C567" w14:textId="77777777" w:rsidR="00CB7FA3" w:rsidRPr="0001674A" w:rsidRDefault="00CB7FA3" w:rsidP="00537F27">
      <w:pPr>
        <w:spacing w:after="0"/>
        <w:rPr>
          <w:rFonts w:ascii="Times New Roman" w:hAnsi="Times New Roman" w:cs="Times New Roman"/>
          <w:lang w:eastAsia="ar-SA"/>
        </w:rPr>
      </w:pPr>
    </w:p>
    <w:p w14:paraId="663D4980" w14:textId="5445C155" w:rsidR="00537F27" w:rsidRPr="0001674A" w:rsidRDefault="00537F27" w:rsidP="00537F27">
      <w:pPr>
        <w:spacing w:after="0"/>
        <w:rPr>
          <w:rFonts w:ascii="Times New Roman" w:hAnsi="Times New Roman" w:cs="Times New Roman"/>
          <w:lang w:eastAsia="ar-SA"/>
        </w:rPr>
      </w:pPr>
      <w:r w:rsidRPr="0001674A">
        <w:rPr>
          <w:rFonts w:ascii="Times New Roman" w:hAnsi="Times New Roman" w:cs="Times New Roman"/>
          <w:lang w:eastAsia="ar-SA"/>
        </w:rPr>
        <w:t>e altresì,</w:t>
      </w:r>
    </w:p>
    <w:p w14:paraId="5839908F" w14:textId="77777777" w:rsidR="00537F27" w:rsidRPr="0001674A" w:rsidRDefault="00537F27" w:rsidP="00537F27">
      <w:pPr>
        <w:jc w:val="center"/>
        <w:rPr>
          <w:rFonts w:ascii="Times New Roman" w:hAnsi="Times New Roman" w:cs="Times New Roman"/>
          <w:b/>
        </w:rPr>
      </w:pPr>
      <w:r w:rsidRPr="0001674A">
        <w:rPr>
          <w:rFonts w:ascii="Times New Roman" w:hAnsi="Times New Roman" w:cs="Times New Roman"/>
          <w:b/>
          <w:lang w:eastAsia="ar-SA"/>
        </w:rPr>
        <w:t>DICHIARA SOTTO LA PROPRIA RESPONSABILITÀ</w:t>
      </w:r>
      <w:r w:rsidRPr="0001674A">
        <w:rPr>
          <w:rStyle w:val="Rimandonotaapidipagina"/>
          <w:rFonts w:ascii="Times New Roman" w:hAnsi="Times New Roman" w:cs="Times New Roman"/>
          <w:b/>
          <w:lang w:eastAsia="ar-SA"/>
        </w:rPr>
        <w:footnoteReference w:id="2"/>
      </w:r>
    </w:p>
    <w:p w14:paraId="40978F23" w14:textId="2FBEB58E" w:rsidR="00DF5F6C" w:rsidRPr="00E02C3E" w:rsidRDefault="00DF5F6C" w:rsidP="00DF5F6C">
      <w:pPr>
        <w:numPr>
          <w:ilvl w:val="0"/>
          <w:numId w:val="44"/>
        </w:numPr>
        <w:tabs>
          <w:tab w:val="clear" w:pos="360"/>
          <w:tab w:val="num" w:pos="426"/>
        </w:tabs>
        <w:spacing w:after="120" w:line="360" w:lineRule="auto"/>
        <w:ind w:left="426" w:hanging="426"/>
        <w:jc w:val="both"/>
        <w:rPr>
          <w:rFonts w:eastAsia="Times New Roman" w:cs="Times New Roman"/>
          <w:lang w:eastAsia="ar-SA"/>
        </w:rPr>
      </w:pPr>
      <w:r w:rsidRPr="00E02C3E">
        <w:rPr>
          <w:rFonts w:eastAsia="Times New Roman" w:cs="Times New Roman"/>
          <w:lang w:eastAsia="ar-SA"/>
        </w:rPr>
        <w:t>che l’Operatore Economico, oltre quanto dichiarato nel DGUE, non incorre nelle cause di esclusione di cui</w:t>
      </w:r>
      <w:r w:rsidR="00894EF4">
        <w:rPr>
          <w:rFonts w:eastAsia="Times New Roman" w:cs="Times New Roman"/>
          <w:lang w:eastAsia="ar-SA"/>
        </w:rPr>
        <w:t xml:space="preserve"> agli artt. 94, 95, 96, 97 e 98 del </w:t>
      </w:r>
      <w:proofErr w:type="spellStart"/>
      <w:r w:rsidR="00894EF4">
        <w:rPr>
          <w:rFonts w:eastAsia="Times New Roman" w:cs="Times New Roman"/>
          <w:lang w:eastAsia="ar-SA"/>
        </w:rPr>
        <w:t>d.lgs</w:t>
      </w:r>
      <w:proofErr w:type="spellEnd"/>
      <w:r w:rsidR="00894EF4">
        <w:rPr>
          <w:rFonts w:eastAsia="Times New Roman" w:cs="Times New Roman"/>
          <w:lang w:eastAsia="ar-SA"/>
        </w:rPr>
        <w:t xml:space="preserve"> 36/2023</w:t>
      </w:r>
      <w:r w:rsidRPr="00E02C3E">
        <w:rPr>
          <w:rFonts w:eastAsia="Times New Roman" w:cs="Times New Roman"/>
          <w:lang w:eastAsia="ar-SA"/>
        </w:rPr>
        <w:t>;</w:t>
      </w:r>
    </w:p>
    <w:p w14:paraId="115AF946" w14:textId="77777777" w:rsidR="00DF5F6C" w:rsidRPr="00E02C3E" w:rsidRDefault="00DF5F6C" w:rsidP="00DF5F6C">
      <w:pPr>
        <w:numPr>
          <w:ilvl w:val="0"/>
          <w:numId w:val="44"/>
        </w:numPr>
        <w:tabs>
          <w:tab w:val="clear" w:pos="360"/>
          <w:tab w:val="num" w:pos="426"/>
        </w:tabs>
        <w:spacing w:after="0" w:line="360" w:lineRule="auto"/>
        <w:ind w:left="426" w:hanging="426"/>
        <w:jc w:val="both"/>
        <w:rPr>
          <w:rFonts w:eastAsia="Times New Roman" w:cs="Times New Roman"/>
          <w:lang w:eastAsia="ar-SA"/>
        </w:rPr>
      </w:pPr>
      <w:r w:rsidRPr="00E02C3E">
        <w:rPr>
          <w:rFonts w:eastAsia="Times New Roman" w:cs="Times New Roman"/>
          <w:lang w:eastAsia="ar-SA"/>
        </w:rPr>
        <w:lastRenderedPageBreak/>
        <w:t>di:</w:t>
      </w:r>
    </w:p>
    <w:p w14:paraId="6A19B7D0" w14:textId="670BAE70" w:rsidR="00DF5F6C" w:rsidRPr="00E02C3E" w:rsidRDefault="00DF5F6C" w:rsidP="00DF5F6C">
      <w:pPr>
        <w:numPr>
          <w:ilvl w:val="0"/>
          <w:numId w:val="8"/>
        </w:numPr>
        <w:tabs>
          <w:tab w:val="left" w:pos="851"/>
        </w:tabs>
        <w:spacing w:after="0" w:line="360" w:lineRule="auto"/>
        <w:ind w:left="851" w:hanging="425"/>
        <w:jc w:val="both"/>
        <w:rPr>
          <w:rFonts w:eastAsia="Times New Roman" w:cs="Times New Roman"/>
          <w:lang w:eastAsia="ar-SA"/>
        </w:rPr>
      </w:pPr>
      <w:r w:rsidRPr="00E02C3E">
        <w:rPr>
          <w:rFonts w:eastAsia="Times New Roman" w:cs="Times New Roman"/>
          <w:lang w:eastAsia="ar-SA"/>
        </w:rPr>
        <w:t>indicare nell’</w:t>
      </w:r>
      <w:r w:rsidRPr="00E02C3E">
        <w:rPr>
          <w:rFonts w:eastAsia="Times New Roman" w:cs="Times New Roman"/>
          <w:b/>
          <w:lang w:eastAsia="ar-SA"/>
        </w:rPr>
        <w:t xml:space="preserve">allegato A </w:t>
      </w:r>
      <w:r w:rsidRPr="00E02C3E">
        <w:rPr>
          <w:rFonts w:eastAsia="Times New Roman" w:cs="Times New Roman"/>
          <w:lang w:eastAsia="ar-SA"/>
        </w:rPr>
        <w:t xml:space="preserve">alla presente dichiarazione i dati identificativi (nome, cognome, data e luogo di nascita, codice fiscale, comune di residenza) dei soggetti di cui </w:t>
      </w:r>
      <w:r w:rsidR="00894EF4">
        <w:rPr>
          <w:rFonts w:eastAsia="Times New Roman" w:cs="Times New Roman"/>
          <w:lang w:eastAsia="ar-SA"/>
        </w:rPr>
        <w:t xml:space="preserve">all’art. 94 comma 3 del </w:t>
      </w:r>
      <w:proofErr w:type="spellStart"/>
      <w:r w:rsidR="00894EF4">
        <w:rPr>
          <w:rFonts w:eastAsia="Times New Roman" w:cs="Times New Roman"/>
          <w:lang w:eastAsia="ar-SA"/>
        </w:rPr>
        <w:t>d.lgs</w:t>
      </w:r>
      <w:proofErr w:type="spellEnd"/>
      <w:r w:rsidR="00894EF4">
        <w:rPr>
          <w:rFonts w:eastAsia="Times New Roman" w:cs="Times New Roman"/>
          <w:lang w:eastAsia="ar-SA"/>
        </w:rPr>
        <w:t xml:space="preserve"> 36/2023</w:t>
      </w:r>
      <w:r w:rsidRPr="00E02C3E">
        <w:rPr>
          <w:rFonts w:eastAsia="Times New Roman" w:cs="Times New Roman"/>
          <w:lang w:eastAsia="ar-SA"/>
        </w:rPr>
        <w:t>,</w:t>
      </w:r>
      <w:r w:rsidRPr="00E02C3E">
        <w:rPr>
          <w:rFonts w:eastAsia="Times New Roman" w:cs="Times New Roman"/>
          <w:i/>
          <w:lang w:eastAsia="ar-SA"/>
        </w:rPr>
        <w:t xml:space="preserve"> </w:t>
      </w:r>
    </w:p>
    <w:p w14:paraId="77AD880B" w14:textId="77777777" w:rsidR="00DF5F6C" w:rsidRPr="00E02C3E" w:rsidRDefault="00DF5F6C" w:rsidP="00DF5F6C">
      <w:pPr>
        <w:tabs>
          <w:tab w:val="left" w:pos="851"/>
        </w:tabs>
        <w:spacing w:after="0" w:line="360" w:lineRule="auto"/>
        <w:ind w:left="426"/>
        <w:rPr>
          <w:rFonts w:eastAsia="Times New Roman" w:cs="Times New Roman"/>
          <w:lang w:eastAsia="ar-SA"/>
        </w:rPr>
      </w:pPr>
      <w:r w:rsidRPr="00E02C3E">
        <w:rPr>
          <w:rFonts w:eastAsia="Times New Roman" w:cs="Times New Roman"/>
          <w:i/>
          <w:lang w:eastAsia="ar-SA"/>
        </w:rPr>
        <w:t>ovvero</w:t>
      </w:r>
    </w:p>
    <w:p w14:paraId="5748F3E6" w14:textId="77777777" w:rsidR="00DF5F6C" w:rsidRPr="00E02C3E" w:rsidRDefault="00DF5F6C" w:rsidP="00DF5F6C">
      <w:pPr>
        <w:numPr>
          <w:ilvl w:val="0"/>
          <w:numId w:val="8"/>
        </w:numPr>
        <w:tabs>
          <w:tab w:val="left" w:pos="851"/>
        </w:tabs>
        <w:spacing w:after="0" w:line="360" w:lineRule="auto"/>
        <w:ind w:left="851" w:hanging="425"/>
        <w:jc w:val="both"/>
        <w:rPr>
          <w:rFonts w:eastAsia="Times New Roman" w:cs="Times New Roman"/>
          <w:lang w:eastAsia="ar-SA"/>
        </w:rPr>
      </w:pPr>
      <w:r w:rsidRPr="00E02C3E">
        <w:rPr>
          <w:rFonts w:eastAsia="Times New Roman" w:cs="Times New Roman"/>
          <w:lang w:eastAsia="ar-SA"/>
        </w:rPr>
        <w:t>indicare di seguito la banca dati ufficiale o il pubblico registro da cui i medesimi possono essere ricavati in modo aggiornato alla data di presentazione dell’offerta: _______________________________________________________________________________________________________________________________________;</w:t>
      </w:r>
    </w:p>
    <w:p w14:paraId="24C19998" w14:textId="77777777" w:rsidR="00DF5F6C" w:rsidRPr="00E02C3E" w:rsidRDefault="00DF5F6C" w:rsidP="00DF5F6C">
      <w:pPr>
        <w:numPr>
          <w:ilvl w:val="0"/>
          <w:numId w:val="44"/>
        </w:numPr>
        <w:tabs>
          <w:tab w:val="clear" w:pos="360"/>
          <w:tab w:val="num" w:pos="426"/>
        </w:tabs>
        <w:spacing w:after="120" w:line="360" w:lineRule="auto"/>
        <w:ind w:left="426" w:hanging="426"/>
        <w:jc w:val="both"/>
        <w:rPr>
          <w:rFonts w:eastAsia="Times New Roman" w:cs="Times New Roman"/>
          <w:lang w:eastAsia="ar-SA"/>
        </w:rPr>
      </w:pPr>
      <w:r w:rsidRPr="00E02C3E">
        <w:rPr>
          <w:rFonts w:eastAsia="Times New Roman" w:cs="Times New Roman"/>
          <w:lang w:eastAsia="ar-SA"/>
        </w:rPr>
        <w:t>di considerare remunerativa l’offerta economica presentata giacché per la sua formulazione ha preso atto e tenuto conto:</w:t>
      </w:r>
    </w:p>
    <w:p w14:paraId="322E2A4C" w14:textId="77777777" w:rsidR="00DF5F6C" w:rsidRPr="00E02C3E" w:rsidRDefault="00DF5F6C" w:rsidP="00DF5F6C">
      <w:pPr>
        <w:numPr>
          <w:ilvl w:val="0"/>
          <w:numId w:val="26"/>
        </w:numPr>
        <w:tabs>
          <w:tab w:val="left" w:pos="851"/>
        </w:tabs>
        <w:spacing w:after="120" w:line="360" w:lineRule="auto"/>
        <w:ind w:left="851" w:hanging="425"/>
        <w:jc w:val="both"/>
        <w:rPr>
          <w:rFonts w:eastAsia="Times New Roman" w:cs="Times New Roman"/>
          <w:lang w:eastAsia="ar-SA"/>
        </w:rPr>
      </w:pPr>
      <w:r w:rsidRPr="00E02C3E">
        <w:rPr>
          <w:rFonts w:eastAsia="Times New Roman" w:cs="Times New Roman"/>
          <w:lang w:eastAsia="ar-SA"/>
        </w:rPr>
        <w:t>delle condizioni contrattuali e degli oneri compresi quelli eventuali relativi in materia di sicurezza, di assicurazione, di condizioni di lavoro e di previdenza e assistenza in vigore nel luogo dove deve essere svolto il servizio;</w:t>
      </w:r>
    </w:p>
    <w:p w14:paraId="3019636D" w14:textId="77777777" w:rsidR="00DF5F6C" w:rsidRPr="00E02C3E" w:rsidRDefault="00DF5F6C" w:rsidP="00DF5F6C">
      <w:pPr>
        <w:numPr>
          <w:ilvl w:val="0"/>
          <w:numId w:val="26"/>
        </w:numPr>
        <w:tabs>
          <w:tab w:val="left" w:pos="851"/>
        </w:tabs>
        <w:spacing w:after="120" w:line="360" w:lineRule="auto"/>
        <w:ind w:left="851" w:hanging="425"/>
        <w:jc w:val="both"/>
        <w:rPr>
          <w:rFonts w:eastAsia="Times New Roman" w:cs="Times New Roman"/>
          <w:lang w:eastAsia="ar-SA"/>
        </w:rPr>
      </w:pPr>
      <w:r w:rsidRPr="00E02C3E">
        <w:rPr>
          <w:rFonts w:eastAsia="Times New Roman" w:cs="Times New Roman"/>
          <w:lang w:eastAsia="ar-SA"/>
        </w:rPr>
        <w:t>di tutte le circostanze generali, particolari e locali, nessuna esclusa ed eccettuata, che possono avere influito o influire sia sulla prestazione dei servizi, sia sulla determinazione della propria offerta;</w:t>
      </w:r>
    </w:p>
    <w:p w14:paraId="590820D1" w14:textId="77777777" w:rsidR="00DF5F6C" w:rsidRPr="00E02C3E" w:rsidRDefault="00DF5F6C" w:rsidP="00DF5F6C">
      <w:pPr>
        <w:numPr>
          <w:ilvl w:val="0"/>
          <w:numId w:val="44"/>
        </w:numPr>
        <w:tabs>
          <w:tab w:val="clear" w:pos="360"/>
          <w:tab w:val="num" w:pos="426"/>
        </w:tabs>
        <w:spacing w:before="120" w:after="120" w:line="360" w:lineRule="auto"/>
        <w:ind w:left="426" w:hanging="426"/>
        <w:jc w:val="both"/>
        <w:rPr>
          <w:rFonts w:eastAsia="Times New Roman" w:cs="Times New Roman"/>
          <w:lang w:eastAsia="ar-SA"/>
        </w:rPr>
      </w:pPr>
      <w:r w:rsidRPr="00E02C3E">
        <w:rPr>
          <w:rFonts w:eastAsia="Times New Roman" w:cs="Times New Roman"/>
          <w:lang w:eastAsia="ar-SA"/>
        </w:rPr>
        <w:t>di accettare, senza condizione o riserva alcuna, tutte le norme e disposizioni contenute nella documentazione gara compreso il Patto d’Integrità;</w:t>
      </w:r>
      <w:bookmarkStart w:id="4" w:name="_Ref496787048"/>
    </w:p>
    <w:p w14:paraId="27DFD210" w14:textId="77777777" w:rsidR="00DF5F6C" w:rsidRPr="00E02C3E" w:rsidRDefault="00DF5F6C" w:rsidP="00DF5F6C">
      <w:pPr>
        <w:numPr>
          <w:ilvl w:val="0"/>
          <w:numId w:val="44"/>
        </w:numPr>
        <w:spacing w:before="120" w:after="0" w:line="360" w:lineRule="auto"/>
        <w:jc w:val="both"/>
        <w:rPr>
          <w:rFonts w:eastAsia="Times New Roman" w:cs="Times New Roman"/>
          <w:lang w:eastAsia="ar-SA"/>
        </w:rPr>
      </w:pPr>
      <w:r w:rsidRPr="00E02C3E">
        <w:rPr>
          <w:rFonts w:eastAsia="Times New Roman" w:cs="Times New Roman"/>
          <w:lang w:eastAsia="ar-SA"/>
        </w:rPr>
        <w:t xml:space="preserve">□ di autorizzare qualora un partecipante alla gara eserciti la facoltà di “accesso agli atti”, la stazione appaltante a rilasciare copia di tutta la documentazione presentata per la partecipazione alla gara </w:t>
      </w:r>
    </w:p>
    <w:p w14:paraId="508A6503" w14:textId="77777777" w:rsidR="00DF5F6C" w:rsidRPr="00E02C3E" w:rsidRDefault="00DF5F6C" w:rsidP="00DF5F6C">
      <w:pPr>
        <w:spacing w:before="120" w:after="0" w:line="360" w:lineRule="auto"/>
        <w:ind w:left="360"/>
        <w:jc w:val="both"/>
        <w:rPr>
          <w:rFonts w:eastAsia="Times New Roman" w:cs="Times New Roman"/>
          <w:lang w:eastAsia="ar-SA"/>
        </w:rPr>
      </w:pPr>
      <w:r w:rsidRPr="00E02C3E">
        <w:rPr>
          <w:rFonts w:eastAsia="Times New Roman" w:cs="Times New Roman"/>
          <w:lang w:eastAsia="ar-SA"/>
        </w:rPr>
        <w:t xml:space="preserve">oppure </w:t>
      </w:r>
    </w:p>
    <w:p w14:paraId="6851FC94" w14:textId="77777777" w:rsidR="00DF5F6C" w:rsidRPr="00E02C3E" w:rsidRDefault="00DF5F6C" w:rsidP="00DF5F6C">
      <w:pPr>
        <w:spacing w:before="120" w:after="0" w:line="360" w:lineRule="auto"/>
        <w:ind w:left="360"/>
        <w:jc w:val="both"/>
        <w:rPr>
          <w:rFonts w:eastAsia="Times New Roman" w:cs="Times New Roman"/>
          <w:lang w:eastAsia="ar-SA"/>
        </w:rPr>
      </w:pPr>
      <w:r w:rsidRPr="00E02C3E">
        <w:rPr>
          <w:rFonts w:eastAsia="Times New Roman" w:cs="Times New Roman"/>
          <w:lang w:eastAsia="ar-SA"/>
        </w:rPr>
        <w:t>□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2C53A776" w14:textId="77777777" w:rsidR="00DF5F6C" w:rsidRPr="00E02C3E" w:rsidRDefault="00DF5F6C" w:rsidP="00DF5F6C">
      <w:pPr>
        <w:numPr>
          <w:ilvl w:val="0"/>
          <w:numId w:val="44"/>
        </w:numPr>
        <w:tabs>
          <w:tab w:val="clear" w:pos="360"/>
          <w:tab w:val="num" w:pos="426"/>
        </w:tabs>
        <w:spacing w:after="0" w:line="360" w:lineRule="auto"/>
        <w:ind w:left="426" w:hanging="426"/>
        <w:jc w:val="both"/>
        <w:rPr>
          <w:rFonts w:eastAsia="Times New Roman" w:cs="Times New Roman"/>
          <w:lang w:eastAsia="ar-SA"/>
        </w:rPr>
      </w:pPr>
      <w:r w:rsidRPr="00E02C3E">
        <w:rPr>
          <w:rFonts w:eastAsia="Times New Roman" w:cs="Times New Roman"/>
          <w:lang w:eastAsia="ar-SA"/>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204C30B6" w14:textId="77777777" w:rsidR="00DF5F6C" w:rsidRPr="00E02C3E" w:rsidRDefault="00DF5F6C" w:rsidP="00DF5F6C">
      <w:pPr>
        <w:numPr>
          <w:ilvl w:val="0"/>
          <w:numId w:val="44"/>
        </w:numPr>
        <w:tabs>
          <w:tab w:val="clear" w:pos="360"/>
          <w:tab w:val="num" w:pos="426"/>
        </w:tabs>
        <w:spacing w:after="0" w:line="360" w:lineRule="auto"/>
        <w:ind w:left="426" w:hanging="426"/>
        <w:jc w:val="both"/>
        <w:rPr>
          <w:rFonts w:eastAsia="Times New Roman" w:cs="Times New Roman"/>
          <w:lang w:eastAsia="ar-SA"/>
        </w:rPr>
      </w:pPr>
      <w:r w:rsidRPr="00E02C3E">
        <w:rPr>
          <w:rFonts w:eastAsia="Times New Roman" w:cs="Times New Roman"/>
          <w:i/>
          <w:lang w:eastAsia="ar-SA"/>
        </w:rPr>
        <w:t>[in caso di partecipazione di Impresa non residente e priva di stabile organizzazione in Italia]:</w:t>
      </w:r>
    </w:p>
    <w:p w14:paraId="25F57D9A" w14:textId="77777777" w:rsidR="00DF5F6C" w:rsidRPr="00E02C3E" w:rsidRDefault="00DF5F6C" w:rsidP="00DF5F6C">
      <w:pPr>
        <w:spacing w:after="0" w:line="360" w:lineRule="auto"/>
        <w:ind w:left="426"/>
        <w:jc w:val="both"/>
        <w:rPr>
          <w:rFonts w:eastAsia="Times New Roman" w:cs="Times New Roman"/>
          <w:lang w:eastAsia="ar-SA"/>
        </w:rPr>
      </w:pPr>
      <w:r w:rsidRPr="00E02C3E">
        <w:rPr>
          <w:rFonts w:eastAsia="Times New Roman" w:cs="Times New Roman"/>
          <w:lang w:eastAsia="ar-SA"/>
        </w:rPr>
        <w:t>che l’Impresa, in caso di aggiudicazione, si uniformerà alla disciplina di cui agli articoli 17, comma 2, e 53, comma 3, d.P.R. 633/1972 e comunicherà alla stazione appaltante</w:t>
      </w:r>
      <w:r w:rsidRPr="00E02C3E">
        <w:rPr>
          <w:rFonts w:eastAsia="Times New Roman" w:cs="Times New Roman"/>
          <w:i/>
          <w:lang w:eastAsia="ar-SA"/>
        </w:rPr>
        <w:t xml:space="preserve"> </w:t>
      </w:r>
      <w:r w:rsidRPr="00E02C3E">
        <w:rPr>
          <w:rFonts w:eastAsia="Times New Roman" w:cs="Times New Roman"/>
          <w:lang w:eastAsia="ar-SA"/>
        </w:rPr>
        <w:t>la nomina del proprio rappresentante fiscale, nelle forme di legge;</w:t>
      </w:r>
    </w:p>
    <w:p w14:paraId="55E03B5C" w14:textId="77777777" w:rsidR="00DF5F6C" w:rsidRPr="00E02C3E" w:rsidRDefault="00DF5F6C" w:rsidP="00DF5F6C">
      <w:pPr>
        <w:numPr>
          <w:ilvl w:val="0"/>
          <w:numId w:val="44"/>
        </w:numPr>
        <w:tabs>
          <w:tab w:val="clear" w:pos="360"/>
          <w:tab w:val="num" w:pos="426"/>
        </w:tabs>
        <w:spacing w:after="0" w:line="360" w:lineRule="auto"/>
        <w:ind w:left="426" w:hanging="426"/>
        <w:jc w:val="both"/>
        <w:rPr>
          <w:rFonts w:eastAsia="Times New Roman" w:cs="Times New Roman"/>
          <w:lang w:eastAsia="ar-SA"/>
        </w:rPr>
      </w:pPr>
      <w:r w:rsidRPr="00E02C3E">
        <w:rPr>
          <w:rFonts w:eastAsia="Times New Roman" w:cs="Times New Roman"/>
          <w:i/>
          <w:lang w:eastAsia="ar-SA"/>
        </w:rPr>
        <w:t>[in caso di operatori economici ammessi al concordato preventivo con continuità aziendale di cui all’art. 186 bis del R.D. 16 marzo 1942, n. 267</w:t>
      </w:r>
      <w:r w:rsidRPr="00E02C3E">
        <w:rPr>
          <w:rFonts w:eastAsia="Times New Roman" w:cs="Times New Roman"/>
          <w:lang w:eastAsia="ar-SA"/>
        </w:rPr>
        <w:t xml:space="preserve">] ad integrazione di quanto indicato nella parte  III, sez. C, lett. d), del DGUE, i seguenti estremi del </w:t>
      </w:r>
      <w:r w:rsidRPr="00E02C3E">
        <w:rPr>
          <w:rFonts w:eastAsia="Times New Roman" w:cs="Times New Roman"/>
          <w:iCs/>
          <w:lang w:eastAsia="ar-SA"/>
        </w:rPr>
        <w:t>provvedimento di ammissione al concordato e del provvedimento di autorizzazione a partecipare alle gare __________________, rilasciati dal Tribunale di _______________________,</w:t>
      </w:r>
      <w:r w:rsidRPr="00E02C3E">
        <w:rPr>
          <w:rFonts w:eastAsia="Times New Roman" w:cs="Times New Roman"/>
          <w:lang w:eastAsia="ar-SA"/>
        </w:rPr>
        <w:t xml:space="preserve"> nonché di non partecipare alla gara quale mandataria di un raggruppamento temporaneo di imprese e che le altre imprese aderenti al raggruppamento non sono </w:t>
      </w:r>
      <w:r w:rsidRPr="00E02C3E">
        <w:rPr>
          <w:rFonts w:eastAsia="Times New Roman" w:cs="Times New Roman"/>
          <w:lang w:eastAsia="ar-SA"/>
        </w:rPr>
        <w:lastRenderedPageBreak/>
        <w:t xml:space="preserve">assoggettate ad una procedura concorsuale ai sensi dell’art. 186  </w:t>
      </w:r>
      <w:r w:rsidRPr="00E02C3E">
        <w:rPr>
          <w:rFonts w:eastAsia="Times New Roman" w:cs="Times New Roman"/>
          <w:i/>
          <w:lang w:eastAsia="ar-SA"/>
        </w:rPr>
        <w:t>bis,</w:t>
      </w:r>
      <w:r w:rsidRPr="00E02C3E">
        <w:rPr>
          <w:rFonts w:eastAsia="Times New Roman" w:cs="Times New Roman"/>
          <w:lang w:eastAsia="ar-SA"/>
        </w:rPr>
        <w:t xml:space="preserve"> comma 6 del R.D. 16 marzo 1942, n. 267;</w:t>
      </w:r>
    </w:p>
    <w:p w14:paraId="16521E07" w14:textId="77777777" w:rsidR="00DF5F6C" w:rsidRPr="00E02C3E" w:rsidRDefault="00DF5F6C" w:rsidP="00DF5F6C">
      <w:pPr>
        <w:numPr>
          <w:ilvl w:val="0"/>
          <w:numId w:val="44"/>
        </w:numPr>
        <w:spacing w:after="0" w:line="360" w:lineRule="auto"/>
        <w:jc w:val="both"/>
        <w:rPr>
          <w:rFonts w:eastAsia="Times New Roman" w:cs="Times New Roman"/>
          <w:lang w:eastAsia="ar-SA"/>
        </w:rPr>
      </w:pPr>
      <w:r w:rsidRPr="00E02C3E">
        <w:rPr>
          <w:rFonts w:eastAsia="Times New Roman" w:cs="Times New Roman"/>
          <w:i/>
          <w:lang w:eastAsia="ar-SA"/>
        </w:rPr>
        <w:t>[In caso di R.T.I./Consorzio ordinario/GEIE]</w:t>
      </w:r>
    </w:p>
    <w:p w14:paraId="6756B1B5" w14:textId="77777777" w:rsidR="00DF5F6C" w:rsidRPr="00E02C3E" w:rsidRDefault="00DF5F6C" w:rsidP="00DF5F6C">
      <w:pPr>
        <w:spacing w:after="0" w:line="360" w:lineRule="auto"/>
        <w:ind w:left="851" w:hanging="491"/>
        <w:rPr>
          <w:rFonts w:eastAsia="Times New Roman" w:cs="Times New Roman"/>
          <w:lang w:eastAsia="ar-SA"/>
        </w:rPr>
      </w:pPr>
      <w:r w:rsidRPr="00E02C3E">
        <w:rPr>
          <w:rFonts w:eastAsia="Times New Roman" w:cs="Times New Roman"/>
          <w:lang w:eastAsia="ar-SA"/>
        </w:rPr>
        <w:sym w:font="Wingdings" w:char="F071"/>
      </w:r>
      <w:r w:rsidRPr="00E02C3E">
        <w:rPr>
          <w:rFonts w:eastAsia="Times New Roman" w:cs="Times New Roman"/>
          <w:lang w:eastAsia="ar-SA"/>
        </w:rPr>
        <w:tab/>
        <w:t xml:space="preserve">che l’R.T.I./Consorzio ordinario/GEIE è già costituito, come si evince dalla </w:t>
      </w:r>
      <w:r w:rsidRPr="00E02C3E">
        <w:rPr>
          <w:rFonts w:eastAsia="Times New Roman" w:cs="Times New Roman"/>
          <w:b/>
          <w:lang w:eastAsia="ar-SA"/>
        </w:rPr>
        <w:t>allegata</w:t>
      </w:r>
      <w:r w:rsidRPr="00E02C3E">
        <w:rPr>
          <w:rFonts w:eastAsia="Times New Roman" w:cs="Times New Roman"/>
          <w:lang w:eastAsia="ar-SA"/>
        </w:rPr>
        <w:t xml:space="preserve"> copia per immagine (scansione di documento </w:t>
      </w:r>
      <w:proofErr w:type="gramStart"/>
      <w:r w:rsidRPr="00E02C3E">
        <w:rPr>
          <w:rFonts w:eastAsia="Times New Roman" w:cs="Times New Roman"/>
          <w:lang w:eastAsia="ar-SA"/>
        </w:rPr>
        <w:t>cartaceo)/</w:t>
      </w:r>
      <w:proofErr w:type="gramEnd"/>
      <w:r w:rsidRPr="00E02C3E">
        <w:rPr>
          <w:rFonts w:eastAsia="Times New Roman" w:cs="Times New Roman"/>
          <w:lang w:eastAsia="ar-SA"/>
        </w:rPr>
        <w:t>informatica del mandato collettivo/atto costitutivo;</w:t>
      </w:r>
    </w:p>
    <w:p w14:paraId="03EC4B51" w14:textId="77777777" w:rsidR="00DF5F6C" w:rsidRPr="00E02C3E" w:rsidRDefault="00DF5F6C" w:rsidP="00DF5F6C">
      <w:pPr>
        <w:spacing w:after="0" w:line="360" w:lineRule="auto"/>
        <w:ind w:left="360"/>
        <w:rPr>
          <w:rFonts w:eastAsia="Times New Roman" w:cs="Times New Roman"/>
          <w:i/>
          <w:lang w:eastAsia="ar-SA"/>
        </w:rPr>
      </w:pPr>
      <w:r w:rsidRPr="00E02C3E">
        <w:rPr>
          <w:rFonts w:eastAsia="Times New Roman" w:cs="Times New Roman"/>
          <w:i/>
          <w:lang w:eastAsia="ar-SA"/>
        </w:rPr>
        <w:t>ovvero</w:t>
      </w:r>
    </w:p>
    <w:p w14:paraId="1B121EBF" w14:textId="51311BED" w:rsidR="00DF5F6C" w:rsidRPr="00E02C3E" w:rsidRDefault="00DF5F6C" w:rsidP="00DF5F6C">
      <w:pPr>
        <w:numPr>
          <w:ilvl w:val="0"/>
          <w:numId w:val="18"/>
        </w:numPr>
        <w:spacing w:after="120" w:line="360" w:lineRule="auto"/>
        <w:ind w:left="714" w:hanging="357"/>
        <w:jc w:val="both"/>
        <w:rPr>
          <w:rFonts w:eastAsia="Times New Roman" w:cs="Times New Roman"/>
          <w:lang w:eastAsia="ar-SA"/>
        </w:rPr>
      </w:pPr>
      <w:r w:rsidRPr="00E02C3E">
        <w:rPr>
          <w:rFonts w:eastAsia="Times New Roman" w:cs="Times New Roman"/>
          <w:lang w:eastAsia="ar-SA"/>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w:t>
      </w:r>
      <w:r w:rsidR="00894EF4">
        <w:rPr>
          <w:rFonts w:eastAsia="Times New Roman" w:cs="Times New Roman"/>
          <w:lang w:eastAsia="ar-SA"/>
        </w:rPr>
        <w:t>dall’art. 68 comma 1 del Codice</w:t>
      </w:r>
      <w:r w:rsidRPr="00E02C3E">
        <w:rPr>
          <w:rFonts w:eastAsia="Times New Roman" w:cs="Times New Roman"/>
          <w:lang w:eastAsia="ar-SA"/>
        </w:rPr>
        <w:t xml:space="preserve"> come si evince dalle/a dichiarazioni/dichiarazione congiunta </w:t>
      </w:r>
      <w:r w:rsidRPr="00E02C3E">
        <w:rPr>
          <w:rFonts w:eastAsia="Times New Roman" w:cs="Times New Roman"/>
          <w:b/>
          <w:lang w:eastAsia="ar-SA"/>
        </w:rPr>
        <w:t>allegate/a</w:t>
      </w:r>
      <w:r w:rsidRPr="00E02C3E">
        <w:rPr>
          <w:rFonts w:eastAsia="Times New Roman" w:cs="Times New Roman"/>
          <w:lang w:eastAsia="ar-SA"/>
        </w:rPr>
        <w:t>.</w:t>
      </w:r>
    </w:p>
    <w:p w14:paraId="21324155" w14:textId="77777777" w:rsidR="00DF5F6C" w:rsidRPr="00E02C3E" w:rsidRDefault="00DF5F6C" w:rsidP="00DF5F6C">
      <w:pPr>
        <w:numPr>
          <w:ilvl w:val="0"/>
          <w:numId w:val="44"/>
        </w:numPr>
        <w:tabs>
          <w:tab w:val="clear" w:pos="360"/>
          <w:tab w:val="num" w:pos="426"/>
        </w:tabs>
        <w:spacing w:after="0" w:line="360" w:lineRule="auto"/>
        <w:ind w:left="426" w:hanging="426"/>
        <w:jc w:val="both"/>
        <w:rPr>
          <w:rFonts w:eastAsia="Times New Roman" w:cs="Times New Roman"/>
          <w:lang w:eastAsia="ar-SA"/>
        </w:rPr>
      </w:pPr>
      <w:r w:rsidRPr="00E02C3E">
        <w:rPr>
          <w:rFonts w:eastAsia="Times New Roman" w:cs="Times New Roman"/>
          <w:i/>
          <w:lang w:eastAsia="ar-SA"/>
        </w:rPr>
        <w:t xml:space="preserve"> [in caso di Rete d’Impresa]</w:t>
      </w:r>
    </w:p>
    <w:p w14:paraId="20011958" w14:textId="77777777" w:rsidR="00DF5F6C" w:rsidRPr="00E02C3E" w:rsidRDefault="00DF5F6C" w:rsidP="00DF5F6C">
      <w:pPr>
        <w:numPr>
          <w:ilvl w:val="0"/>
          <w:numId w:val="8"/>
        </w:numPr>
        <w:tabs>
          <w:tab w:val="left" w:pos="851"/>
        </w:tabs>
        <w:spacing w:after="0" w:line="360" w:lineRule="auto"/>
        <w:ind w:left="851" w:hanging="425"/>
        <w:jc w:val="both"/>
        <w:rPr>
          <w:rFonts w:eastAsia="Times New Roman" w:cs="Times New Roman"/>
          <w:lang w:eastAsia="ar-SA"/>
        </w:rPr>
      </w:pPr>
      <w:r w:rsidRPr="00E02C3E">
        <w:rPr>
          <w:rFonts w:eastAsia="Times New Roman" w:cs="Times New Roman"/>
          <w:lang w:eastAsia="ar-SA"/>
        </w:rPr>
        <w:t xml:space="preserve">che la Rete è dotata di soggettività giuridica, ai sensi dell’articolo 3, comma 4-quater, </w:t>
      </w:r>
      <w:proofErr w:type="spellStart"/>
      <w:r w:rsidRPr="00E02C3E">
        <w:rPr>
          <w:rFonts w:eastAsia="Times New Roman" w:cs="Times New Roman"/>
          <w:lang w:eastAsia="ar-SA"/>
        </w:rPr>
        <w:t>d.l.</w:t>
      </w:r>
      <w:proofErr w:type="spellEnd"/>
      <w:r w:rsidRPr="00E02C3E">
        <w:rPr>
          <w:rFonts w:eastAsia="Times New Roman" w:cs="Times New Roman"/>
          <w:lang w:eastAsia="ar-SA"/>
        </w:rPr>
        <w:t xml:space="preserve"> 5/2009, e dotata di un organo comune con potere di rappresentanza e che la stessa è stata costituita mediante contratto </w:t>
      </w:r>
      <w:r w:rsidRPr="00E02C3E">
        <w:rPr>
          <w:rFonts w:eastAsia="Times New Roman" w:cs="Times New Roman"/>
          <w:snapToGrid w:val="0"/>
          <w:lang w:eastAsia="ar-SA"/>
        </w:rPr>
        <w:t xml:space="preserve">redatto per atto pubblico/scrittura privata autenticata ovvero atto firmato digitalmente a norma dell’articolo 25 del d.lgs. 82/2005, di cui si </w:t>
      </w:r>
      <w:r w:rsidRPr="00E02C3E">
        <w:rPr>
          <w:rFonts w:eastAsia="Times New Roman" w:cs="Times New Roman"/>
          <w:b/>
          <w:snapToGrid w:val="0"/>
          <w:lang w:eastAsia="ar-SA"/>
        </w:rPr>
        <w:t>allega</w:t>
      </w:r>
      <w:r w:rsidRPr="00E02C3E">
        <w:rPr>
          <w:rFonts w:eastAsia="Times New Roman" w:cs="Times New Roman"/>
          <w:lang w:eastAsia="ar-SA"/>
        </w:rPr>
        <w:t xml:space="preserve"> copia per immagine (scansione di documento </w:t>
      </w:r>
      <w:proofErr w:type="gramStart"/>
      <w:r w:rsidRPr="00E02C3E">
        <w:rPr>
          <w:rFonts w:eastAsia="Times New Roman" w:cs="Times New Roman"/>
          <w:lang w:eastAsia="ar-SA"/>
        </w:rPr>
        <w:t>cartaceo)/</w:t>
      </w:r>
      <w:proofErr w:type="gramEnd"/>
      <w:r w:rsidRPr="00E02C3E">
        <w:rPr>
          <w:rFonts w:eastAsia="Times New Roman" w:cs="Times New Roman"/>
          <w:lang w:eastAsia="ar-SA"/>
        </w:rPr>
        <w:t>informatica,</w:t>
      </w:r>
    </w:p>
    <w:p w14:paraId="65361909" w14:textId="77777777" w:rsidR="00DF5F6C" w:rsidRPr="00E02C3E" w:rsidRDefault="00DF5F6C" w:rsidP="00DF5F6C">
      <w:pPr>
        <w:tabs>
          <w:tab w:val="left" w:pos="851"/>
        </w:tabs>
        <w:spacing w:after="0" w:line="360" w:lineRule="auto"/>
        <w:ind w:left="851" w:hanging="425"/>
        <w:rPr>
          <w:rFonts w:eastAsia="Times New Roman" w:cs="Times New Roman"/>
          <w:i/>
          <w:lang w:eastAsia="ar-SA"/>
        </w:rPr>
      </w:pPr>
      <w:r w:rsidRPr="00E02C3E">
        <w:rPr>
          <w:rFonts w:eastAsia="Times New Roman" w:cs="Times New Roman"/>
          <w:i/>
          <w:lang w:eastAsia="ar-SA"/>
        </w:rPr>
        <w:t>ovvero</w:t>
      </w:r>
    </w:p>
    <w:p w14:paraId="676B66D4" w14:textId="77777777" w:rsidR="00DF5F6C" w:rsidRPr="00E02C3E" w:rsidRDefault="00DF5F6C" w:rsidP="00DF5F6C">
      <w:pPr>
        <w:numPr>
          <w:ilvl w:val="0"/>
          <w:numId w:val="8"/>
        </w:numPr>
        <w:tabs>
          <w:tab w:val="left" w:pos="851"/>
        </w:tabs>
        <w:spacing w:after="0" w:line="360" w:lineRule="auto"/>
        <w:ind w:left="851" w:hanging="425"/>
        <w:jc w:val="both"/>
        <w:rPr>
          <w:rFonts w:eastAsia="Times New Roman" w:cs="Times New Roman"/>
          <w:lang w:eastAsia="ar-SA"/>
        </w:rPr>
      </w:pPr>
      <w:r w:rsidRPr="00E02C3E">
        <w:rPr>
          <w:rFonts w:eastAsia="Times New Roman" w:cs="Times New Roman"/>
          <w:lang w:eastAsia="ar-SA"/>
        </w:rPr>
        <w:t>che la Rete è priva di soggettività giuridica e dotata di organo comune con potere di rappresentanza ed è stata costituita mediante</w:t>
      </w:r>
    </w:p>
    <w:p w14:paraId="1E54B6D3" w14:textId="77777777" w:rsidR="00DF5F6C" w:rsidRPr="00E02C3E" w:rsidRDefault="00DF5F6C" w:rsidP="00DF5F6C">
      <w:pPr>
        <w:numPr>
          <w:ilvl w:val="0"/>
          <w:numId w:val="27"/>
        </w:numPr>
        <w:tabs>
          <w:tab w:val="left" w:pos="1276"/>
        </w:tabs>
        <w:spacing w:after="0" w:line="360" w:lineRule="auto"/>
        <w:ind w:left="1276" w:hanging="425"/>
        <w:jc w:val="both"/>
        <w:rPr>
          <w:rFonts w:eastAsia="Times New Roman" w:cs="Times New Roman"/>
          <w:lang w:eastAsia="ar-SA"/>
        </w:rPr>
      </w:pPr>
      <w:r w:rsidRPr="00E02C3E">
        <w:rPr>
          <w:rFonts w:eastAsia="Times New Roman" w:cs="Times New Roman"/>
          <w:lang w:eastAsia="ar-SA"/>
        </w:rPr>
        <w:t xml:space="preserve">contratto </w:t>
      </w:r>
      <w:r w:rsidRPr="00E02C3E">
        <w:rPr>
          <w:rFonts w:eastAsia="Times New Roman" w:cs="Times New Roman"/>
          <w:snapToGrid w:val="0"/>
          <w:lang w:eastAsia="ar-SA"/>
        </w:rPr>
        <w:t xml:space="preserve">redatto per atto pubblico/scrittura privata autenticata/atto firmato digitalmente a norma dell’articolo 25 del d.lgs. 82/2005, recante il mandato collettivo irrevocabile con rappresentanza conferito alla impresa mandataria, di cui si </w:t>
      </w:r>
      <w:r w:rsidRPr="00E02C3E">
        <w:rPr>
          <w:rFonts w:eastAsia="Times New Roman" w:cs="Times New Roman"/>
          <w:b/>
          <w:snapToGrid w:val="0"/>
          <w:lang w:eastAsia="ar-SA"/>
        </w:rPr>
        <w:t>allega</w:t>
      </w:r>
      <w:r w:rsidRPr="00E02C3E">
        <w:rPr>
          <w:rFonts w:eastAsia="Times New Roman" w:cs="Times New Roman"/>
          <w:lang w:eastAsia="ar-SA"/>
        </w:rPr>
        <w:t xml:space="preserve"> copia per immagine (scansione di documento </w:t>
      </w:r>
      <w:proofErr w:type="gramStart"/>
      <w:r w:rsidRPr="00E02C3E">
        <w:rPr>
          <w:rFonts w:eastAsia="Times New Roman" w:cs="Times New Roman"/>
          <w:lang w:eastAsia="ar-SA"/>
        </w:rPr>
        <w:t>cartaceo)/</w:t>
      </w:r>
      <w:proofErr w:type="gramEnd"/>
      <w:r w:rsidRPr="00E02C3E">
        <w:rPr>
          <w:rFonts w:eastAsia="Times New Roman" w:cs="Times New Roman"/>
          <w:lang w:eastAsia="ar-SA"/>
        </w:rPr>
        <w:t>informatica</w:t>
      </w:r>
    </w:p>
    <w:p w14:paraId="32F66E08" w14:textId="77777777" w:rsidR="00DF5F6C" w:rsidRPr="00E02C3E" w:rsidRDefault="00DF5F6C" w:rsidP="00DF5F6C">
      <w:pPr>
        <w:tabs>
          <w:tab w:val="left" w:pos="1276"/>
        </w:tabs>
        <w:spacing w:after="0" w:line="360" w:lineRule="auto"/>
        <w:ind w:left="1276" w:hanging="425"/>
        <w:rPr>
          <w:rFonts w:eastAsia="Times New Roman" w:cs="Times New Roman"/>
          <w:lang w:eastAsia="ar-SA"/>
        </w:rPr>
      </w:pPr>
      <w:r w:rsidRPr="00E02C3E">
        <w:rPr>
          <w:rFonts w:eastAsia="Times New Roman" w:cs="Times New Roman"/>
          <w:lang w:eastAsia="ar-SA"/>
        </w:rPr>
        <w:t>ovvero</w:t>
      </w:r>
    </w:p>
    <w:p w14:paraId="32E7F748" w14:textId="77777777" w:rsidR="00DF5F6C" w:rsidRPr="00E02C3E" w:rsidRDefault="00DF5F6C" w:rsidP="00DF5F6C">
      <w:pPr>
        <w:numPr>
          <w:ilvl w:val="0"/>
          <w:numId w:val="27"/>
        </w:numPr>
        <w:tabs>
          <w:tab w:val="left" w:pos="1276"/>
        </w:tabs>
        <w:spacing w:before="120" w:after="0" w:line="360" w:lineRule="auto"/>
        <w:ind w:left="1276" w:hanging="425"/>
        <w:jc w:val="both"/>
        <w:rPr>
          <w:rFonts w:eastAsia="Times New Roman" w:cs="Times New Roman"/>
        </w:rPr>
      </w:pPr>
      <w:r w:rsidRPr="00E02C3E">
        <w:rPr>
          <w:rFonts w:eastAsia="Times New Roman" w:cs="Times New Roman"/>
          <w:snapToGrid w:val="0"/>
        </w:rPr>
        <w:t xml:space="preserve">contratto redatto in altra forma </w:t>
      </w:r>
      <w:r w:rsidRPr="00E02C3E">
        <w:rPr>
          <w:rFonts w:eastAsia="Times New Roman" w:cs="Times New Roman"/>
          <w:i/>
          <w:snapToGrid w:val="0"/>
        </w:rPr>
        <w:t>[indicare l’eventuale ulteriore forma di redazione del contratto di Rete]</w:t>
      </w:r>
      <w:r w:rsidRPr="00E02C3E">
        <w:rPr>
          <w:rFonts w:eastAsia="Times New Roman" w:cs="Times New Roman"/>
          <w:snapToGrid w:val="0"/>
        </w:rPr>
        <w:t xml:space="preserve"> _________________________________ e che </w:t>
      </w:r>
      <w:r w:rsidRPr="00E02C3E">
        <w:rPr>
          <w:rFonts w:eastAsia="Times New Roman" w:cs="Times New Roman"/>
        </w:rPr>
        <w:t>è già stato conferito mandato collettivo irrevocabile con rappresentanza alla impresa mandataria, nella forma della scrittura privata autenticata, anche ai sensi dell’art. 25 del d.lgs. 82/2005, come si evince dall’</w:t>
      </w:r>
      <w:r w:rsidRPr="00E02C3E">
        <w:rPr>
          <w:rFonts w:eastAsia="Times New Roman" w:cs="Times New Roman"/>
          <w:b/>
        </w:rPr>
        <w:t>allegato</w:t>
      </w:r>
      <w:r w:rsidRPr="00E02C3E">
        <w:rPr>
          <w:rFonts w:eastAsia="Times New Roman" w:cs="Times New Roman"/>
        </w:rPr>
        <w:t xml:space="preserve"> documento prodotto in copia per immagine (Scansione di documento </w:t>
      </w:r>
      <w:proofErr w:type="gramStart"/>
      <w:r w:rsidRPr="00E02C3E">
        <w:rPr>
          <w:rFonts w:eastAsia="Times New Roman" w:cs="Times New Roman"/>
        </w:rPr>
        <w:t>cartaceo)/</w:t>
      </w:r>
      <w:proofErr w:type="gramEnd"/>
      <w:r w:rsidRPr="00E02C3E">
        <w:rPr>
          <w:rFonts w:eastAsia="Times New Roman" w:cs="Times New Roman"/>
        </w:rPr>
        <w:t>informatica,</w:t>
      </w:r>
    </w:p>
    <w:p w14:paraId="08065ED9" w14:textId="77777777" w:rsidR="00DF5F6C" w:rsidRPr="00E02C3E" w:rsidRDefault="00DF5F6C" w:rsidP="00DF5F6C">
      <w:pPr>
        <w:ind w:left="426"/>
        <w:rPr>
          <w:rFonts w:eastAsia="Times New Roman" w:cs="Times New Roman"/>
          <w:i/>
        </w:rPr>
      </w:pPr>
      <w:r w:rsidRPr="00E02C3E">
        <w:rPr>
          <w:rFonts w:eastAsia="Times New Roman" w:cs="Times New Roman"/>
          <w:i/>
        </w:rPr>
        <w:t>ovvero [nelle ulteriori ipotesi di configurazione giuridica della Rete]</w:t>
      </w:r>
    </w:p>
    <w:p w14:paraId="77716E90" w14:textId="77777777" w:rsidR="00DF5F6C" w:rsidRPr="00E02C3E" w:rsidRDefault="00DF5F6C" w:rsidP="00DF5F6C">
      <w:pPr>
        <w:numPr>
          <w:ilvl w:val="0"/>
          <w:numId w:val="8"/>
        </w:numPr>
        <w:tabs>
          <w:tab w:val="left" w:pos="851"/>
        </w:tabs>
        <w:spacing w:after="0" w:line="360" w:lineRule="auto"/>
        <w:ind w:left="851" w:hanging="425"/>
        <w:jc w:val="both"/>
        <w:rPr>
          <w:rFonts w:eastAsia="Times New Roman" w:cs="Times New Roman"/>
          <w:lang w:eastAsia="ar-SA"/>
        </w:rPr>
      </w:pPr>
      <w:r w:rsidRPr="00E02C3E">
        <w:rPr>
          <w:rFonts w:eastAsia="Times New Roman" w:cs="Times New Roman"/>
          <w:lang w:eastAsia="ar-SA"/>
        </w:rPr>
        <w:t>che la Rete è dotata di organo comune privo del potere di rappresentanza/priva di organo comune di rappresentanza/dotata di organo comune privo dei requisiti di qualificazione richiesti, e che pertanto partecipa nelle forme di RTI:</w:t>
      </w:r>
    </w:p>
    <w:p w14:paraId="55AB924E" w14:textId="77777777" w:rsidR="00DF5F6C" w:rsidRPr="00E02C3E" w:rsidRDefault="00DF5F6C" w:rsidP="00DF5F6C">
      <w:pPr>
        <w:numPr>
          <w:ilvl w:val="0"/>
          <w:numId w:val="28"/>
        </w:numPr>
        <w:tabs>
          <w:tab w:val="left" w:pos="1276"/>
        </w:tabs>
        <w:spacing w:after="0" w:line="360" w:lineRule="auto"/>
        <w:ind w:left="1276" w:hanging="425"/>
        <w:jc w:val="both"/>
        <w:rPr>
          <w:rFonts w:eastAsia="Times New Roman" w:cs="Times New Roman"/>
          <w:lang w:eastAsia="ar-SA"/>
        </w:rPr>
      </w:pPr>
      <w:r w:rsidRPr="00E02C3E">
        <w:rPr>
          <w:rFonts w:eastAsia="Times New Roman" w:cs="Times New Roman"/>
          <w:lang w:eastAsia="ar-SA"/>
        </w:rPr>
        <w:t xml:space="preserve">già costituito, come si evince dalla </w:t>
      </w:r>
      <w:r w:rsidRPr="00E02C3E">
        <w:rPr>
          <w:rFonts w:eastAsia="Times New Roman" w:cs="Times New Roman"/>
          <w:b/>
          <w:lang w:eastAsia="ar-SA"/>
        </w:rPr>
        <w:t>allegata</w:t>
      </w:r>
      <w:r w:rsidRPr="00E02C3E">
        <w:rPr>
          <w:rFonts w:eastAsia="Times New Roman" w:cs="Times New Roman"/>
          <w:lang w:eastAsia="ar-SA"/>
        </w:rPr>
        <w:t xml:space="preserve"> copia per immagine (scansione di documento cartaceo)/informatica del contratto di rete, redatto per atto pubblico o scrittura privata autenticata ovvero per atto firmato digitalmente a norma dell’art. 25 del d.lgs. 82/2005 con </w:t>
      </w:r>
      <w:r w:rsidRPr="00E02C3E">
        <w:rPr>
          <w:rFonts w:eastAsia="Times New Roman" w:cs="Times New Roman"/>
          <w:b/>
          <w:lang w:eastAsia="ar-SA"/>
        </w:rPr>
        <w:t xml:space="preserve">allegato </w:t>
      </w:r>
      <w:r w:rsidRPr="00E02C3E">
        <w:rPr>
          <w:rFonts w:eastAsia="Times New Roman" w:cs="Times New Roman"/>
          <w:lang w:eastAsia="ar-SA"/>
        </w:rPr>
        <w:t xml:space="preserve">il mandato collettivo irrevocabile con rappresentanza conferito alla mandataria, recante l’indicazione del soggetto designato quale mandatario e delle parti del servizio o della fornitura, ovvero della percentuale in caso di servizio indivisibile, che saranno eseguite dai </w:t>
      </w:r>
      <w:r w:rsidRPr="00E02C3E">
        <w:rPr>
          <w:rFonts w:eastAsia="Times New Roman" w:cs="Times New Roman"/>
          <w:lang w:eastAsia="ar-SA"/>
        </w:rPr>
        <w:lastRenderedPageBreak/>
        <w:t xml:space="preserve">singoli operatori economici aggregati in rete ovvero, qualora il contratto di rete sia stato redatto con mera firma digitale non autenticata ai sensi dell’art. 24 del d.lgs. 82/2005, con </w:t>
      </w:r>
      <w:r w:rsidRPr="00E02C3E">
        <w:rPr>
          <w:rFonts w:eastAsia="Times New Roman" w:cs="Times New Roman"/>
          <w:b/>
          <w:lang w:eastAsia="ar-SA"/>
        </w:rPr>
        <w:t>allegato</w:t>
      </w:r>
      <w:r w:rsidRPr="00E02C3E">
        <w:rPr>
          <w:rFonts w:eastAsia="Times New Roman" w:cs="Times New Roman"/>
          <w:lang w:eastAsia="ar-SA"/>
        </w:rPr>
        <w:t xml:space="preserve"> mandato avente forma dell’atto pubblico o della scrittura privata autenticata, anche ai sensi dell’art. 25 del d.lgs. 82/2005;</w:t>
      </w:r>
    </w:p>
    <w:p w14:paraId="3218AE40" w14:textId="77777777" w:rsidR="00DF5F6C" w:rsidRPr="00E02C3E" w:rsidRDefault="00DF5F6C" w:rsidP="00DF5F6C">
      <w:pPr>
        <w:numPr>
          <w:ilvl w:val="0"/>
          <w:numId w:val="28"/>
        </w:numPr>
        <w:tabs>
          <w:tab w:val="left" w:pos="1276"/>
        </w:tabs>
        <w:spacing w:after="0" w:line="360" w:lineRule="auto"/>
        <w:ind w:left="1276" w:hanging="425"/>
        <w:jc w:val="both"/>
        <w:rPr>
          <w:rFonts w:eastAsia="Times New Roman" w:cs="Times New Roman"/>
          <w:lang w:eastAsia="ar-SA"/>
        </w:rPr>
      </w:pPr>
      <w:r w:rsidRPr="00E02C3E">
        <w:rPr>
          <w:rFonts w:eastAsia="Times New Roman" w:cs="Times New Roman"/>
          <w:lang w:eastAsia="ar-SA"/>
        </w:rPr>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d.lgs. 82/2005, nella forma dell’atto pubblico o della scrittura privata autenticata, anche ai sensi dell’art. 25 del d.lgs. 82/2005) e che vi è l’impegno ad uniformarsi alla disciplina prevista dall’articolo 48, comma 8, d.lgs. 50/2016, come si evince dalle/a dichiarazioni/dichiarazione congiunta </w:t>
      </w:r>
      <w:r w:rsidRPr="00E02C3E">
        <w:rPr>
          <w:rFonts w:eastAsia="Times New Roman" w:cs="Times New Roman"/>
          <w:b/>
          <w:lang w:eastAsia="ar-SA"/>
        </w:rPr>
        <w:t>allegate/a</w:t>
      </w:r>
      <w:r w:rsidRPr="00E02C3E">
        <w:rPr>
          <w:rFonts w:eastAsia="Times New Roman" w:cs="Times New Roman"/>
          <w:lang w:eastAsia="ar-SA"/>
        </w:rPr>
        <w:t>.</w:t>
      </w:r>
    </w:p>
    <w:p w14:paraId="77E1A703" w14:textId="77777777" w:rsidR="00DF5F6C" w:rsidRPr="00E02C3E" w:rsidRDefault="00DF5F6C" w:rsidP="00DF5F6C">
      <w:pPr>
        <w:numPr>
          <w:ilvl w:val="0"/>
          <w:numId w:val="44"/>
        </w:numPr>
        <w:tabs>
          <w:tab w:val="clear" w:pos="360"/>
          <w:tab w:val="num" w:pos="426"/>
        </w:tabs>
        <w:spacing w:after="0" w:line="360" w:lineRule="auto"/>
        <w:ind w:left="426" w:hanging="426"/>
        <w:jc w:val="both"/>
        <w:rPr>
          <w:rFonts w:eastAsia="Times New Roman" w:cs="Times New Roman"/>
          <w:lang w:eastAsia="ar-SA"/>
        </w:rPr>
      </w:pPr>
      <w:r w:rsidRPr="00E02C3E">
        <w:rPr>
          <w:rFonts w:eastAsia="Times New Roman" w:cs="Times New Roman"/>
          <w:i/>
          <w:lang w:eastAsia="ar-SA"/>
        </w:rPr>
        <w:t xml:space="preserve">[in </w:t>
      </w:r>
      <w:r w:rsidRPr="00E02C3E">
        <w:rPr>
          <w:rFonts w:eastAsia="Times New Roman" w:cs="Times New Roman"/>
          <w:lang w:eastAsia="ar-SA"/>
        </w:rPr>
        <w:t>caso</w:t>
      </w:r>
      <w:r w:rsidRPr="00E02C3E">
        <w:rPr>
          <w:rFonts w:eastAsia="Times New Roman" w:cs="Times New Roman"/>
          <w:i/>
          <w:lang w:eastAsia="ar-SA"/>
        </w:rPr>
        <w:t xml:space="preserve"> di R.T.I./Consorzio ordinario/Rete d’Impresa/GEIE costituiti o costituendi</w:t>
      </w:r>
      <w:r w:rsidRPr="00E02C3E">
        <w:rPr>
          <w:rFonts w:eastAsia="Times New Roman" w:cs="Times New Roman"/>
          <w:lang w:eastAsia="ar-SA"/>
        </w:rPr>
        <w:t>] che le Imprese partecipanti al R.T.I./Consorzio/Rete d’Impresa/GEIE eseguiranno i seguenti servizi:</w:t>
      </w:r>
    </w:p>
    <w:p w14:paraId="26D10F29" w14:textId="77777777" w:rsidR="00DF5F6C" w:rsidRPr="00E02C3E" w:rsidRDefault="00DF5F6C" w:rsidP="00DF5F6C">
      <w:pPr>
        <w:tabs>
          <w:tab w:val="left" w:pos="851"/>
        </w:tabs>
        <w:ind w:left="851" w:hanging="425"/>
        <w:rPr>
          <w:rFonts w:eastAsia="Times New Roman" w:cs="Times New Roman"/>
        </w:rPr>
      </w:pPr>
      <w:r w:rsidRPr="00E02C3E">
        <w:rPr>
          <w:rFonts w:eastAsia="Times New Roman" w:cs="Times New Roman"/>
        </w:rPr>
        <w:t xml:space="preserve">Impresa __________________ Servizi __________________________________ % ______ </w:t>
      </w:r>
    </w:p>
    <w:p w14:paraId="3D3F4F1E" w14:textId="77777777" w:rsidR="00DF5F6C" w:rsidRPr="00E02C3E" w:rsidRDefault="00DF5F6C" w:rsidP="00DF5F6C">
      <w:pPr>
        <w:tabs>
          <w:tab w:val="left" w:pos="851"/>
        </w:tabs>
        <w:ind w:left="851" w:hanging="425"/>
        <w:rPr>
          <w:rFonts w:eastAsia="Times New Roman" w:cs="Times New Roman"/>
        </w:rPr>
      </w:pPr>
      <w:r w:rsidRPr="00E02C3E">
        <w:rPr>
          <w:rFonts w:eastAsia="Times New Roman" w:cs="Times New Roman"/>
        </w:rPr>
        <w:t xml:space="preserve">Impresa __________________ Servizi __________________________________ % ______ </w:t>
      </w:r>
    </w:p>
    <w:p w14:paraId="40CB06B8" w14:textId="77777777" w:rsidR="00DF5F6C" w:rsidRPr="00E02C3E" w:rsidRDefault="00DF5F6C" w:rsidP="00DF5F6C">
      <w:pPr>
        <w:tabs>
          <w:tab w:val="left" w:pos="851"/>
        </w:tabs>
        <w:ind w:left="851" w:hanging="425"/>
        <w:rPr>
          <w:rFonts w:eastAsia="Times New Roman" w:cs="Times New Roman"/>
        </w:rPr>
      </w:pPr>
      <w:r w:rsidRPr="00E02C3E">
        <w:rPr>
          <w:rFonts w:eastAsia="Times New Roman" w:cs="Times New Roman"/>
        </w:rPr>
        <w:t xml:space="preserve">Impresa __________________ Servizi __________________________________ % ______ </w:t>
      </w:r>
    </w:p>
    <w:p w14:paraId="47CD8BFF" w14:textId="77777777" w:rsidR="00DF5F6C" w:rsidRPr="00E02C3E" w:rsidRDefault="00DF5F6C" w:rsidP="00DF5F6C">
      <w:pPr>
        <w:tabs>
          <w:tab w:val="left" w:pos="851"/>
        </w:tabs>
        <w:ind w:left="851" w:hanging="425"/>
        <w:rPr>
          <w:rFonts w:eastAsia="Times New Roman" w:cs="Times New Roman"/>
        </w:rPr>
      </w:pPr>
      <w:r w:rsidRPr="00E02C3E">
        <w:rPr>
          <w:rFonts w:eastAsia="Times New Roman" w:cs="Times New Roman"/>
        </w:rPr>
        <w:t xml:space="preserve">Impresa __________________ Servizi __________________________________ % ______ </w:t>
      </w:r>
    </w:p>
    <w:p w14:paraId="33809698" w14:textId="77777777" w:rsidR="00DF5F6C" w:rsidRPr="00E02C3E" w:rsidRDefault="00DF5F6C" w:rsidP="00DF5F6C">
      <w:pPr>
        <w:numPr>
          <w:ilvl w:val="0"/>
          <w:numId w:val="44"/>
        </w:numPr>
        <w:spacing w:after="0" w:line="360" w:lineRule="auto"/>
        <w:jc w:val="both"/>
        <w:rPr>
          <w:rFonts w:eastAsia="Times New Roman" w:cs="Times New Roman"/>
          <w:i/>
          <w:lang w:eastAsia="ar-SA"/>
        </w:rPr>
      </w:pPr>
      <w:r w:rsidRPr="00E02C3E">
        <w:rPr>
          <w:rFonts w:eastAsia="Times New Roman" w:cs="Times New Roman"/>
          <w:i/>
          <w:lang w:eastAsia="ar-SA"/>
        </w:rPr>
        <w:t>[in caso Consorzio di cui all’art. 45, comma 2, lett. b) e c), del d.lgs. 50/2016 e di rete di imprese dotate di organo comune di rappresentanza e di soggettività giuridica</w:t>
      </w:r>
      <w:r w:rsidRPr="00E02C3E">
        <w:rPr>
          <w:rFonts w:eastAsia="Times New Roman" w:cs="Times New Roman"/>
          <w:i/>
          <w:color w:val="000000"/>
          <w:sz w:val="16"/>
          <w:lang w:eastAsia="ar-SA"/>
        </w:rPr>
        <w:footnoteReference w:id="3"/>
      </w:r>
      <w:r w:rsidRPr="00E02C3E">
        <w:rPr>
          <w:rFonts w:eastAsia="Times New Roman" w:cs="Times New Roman"/>
          <w:i/>
          <w:lang w:eastAsia="ar-SA"/>
        </w:rPr>
        <w:t xml:space="preserve">] </w:t>
      </w:r>
      <w:r w:rsidRPr="00E02C3E">
        <w:rPr>
          <w:rFonts w:eastAsia="Times New Roman" w:cs="Times New Roman"/>
          <w:lang w:eastAsia="ar-SA"/>
        </w:rPr>
        <w:t>che il Consorzio/Rete di impresa partecipa per le seguenti consorziate/Imprese:</w:t>
      </w:r>
    </w:p>
    <w:p w14:paraId="671E20B4" w14:textId="77777777" w:rsidR="00DF5F6C" w:rsidRPr="00E02C3E" w:rsidRDefault="00DF5F6C" w:rsidP="00DF5F6C">
      <w:pPr>
        <w:spacing w:after="0" w:line="360" w:lineRule="auto"/>
        <w:ind w:left="360"/>
        <w:rPr>
          <w:rFonts w:eastAsia="Times New Roman" w:cs="Times New Roman"/>
          <w:i/>
          <w:lang w:eastAsia="ar-SA"/>
        </w:rPr>
      </w:pPr>
      <w:r w:rsidRPr="00E02C3E">
        <w:rPr>
          <w:rFonts w:eastAsia="Times New Roman" w:cs="Times New Roman"/>
          <w:i/>
          <w:lang w:eastAsia="ar-SA"/>
        </w:rPr>
        <w:t>________________________________________________________________________</w:t>
      </w:r>
    </w:p>
    <w:p w14:paraId="09D99148" w14:textId="77777777" w:rsidR="00DF5F6C" w:rsidRPr="00E02C3E" w:rsidRDefault="00DF5F6C" w:rsidP="00DF5F6C">
      <w:pPr>
        <w:spacing w:after="0" w:line="360" w:lineRule="auto"/>
        <w:ind w:left="360"/>
        <w:rPr>
          <w:rFonts w:eastAsia="Times New Roman" w:cs="Times New Roman"/>
          <w:i/>
          <w:lang w:eastAsia="ar-SA"/>
        </w:rPr>
      </w:pPr>
      <w:r w:rsidRPr="00E02C3E">
        <w:rPr>
          <w:rFonts w:eastAsia="Times New Roman" w:cs="Times New Roman"/>
          <w:i/>
          <w:lang w:eastAsia="ar-SA"/>
        </w:rPr>
        <w:t>________________________________________________________________________</w:t>
      </w:r>
    </w:p>
    <w:p w14:paraId="7AA71C3E" w14:textId="77777777" w:rsidR="00DF5F6C" w:rsidRPr="00E02C3E" w:rsidRDefault="00DF5F6C" w:rsidP="00DF5F6C">
      <w:pPr>
        <w:spacing w:after="120" w:line="360" w:lineRule="auto"/>
        <w:ind w:left="357"/>
        <w:rPr>
          <w:rFonts w:eastAsia="Times New Roman" w:cs="Times New Roman"/>
          <w:lang w:eastAsia="ar-SA"/>
        </w:rPr>
      </w:pPr>
      <w:r w:rsidRPr="00E02C3E">
        <w:rPr>
          <w:rFonts w:eastAsia="Times New Roman" w:cs="Times New Roman"/>
          <w:i/>
          <w:lang w:eastAsia="ar-SA"/>
        </w:rPr>
        <w:t>________________________________________________________________________</w:t>
      </w:r>
    </w:p>
    <w:bookmarkEnd w:id="4"/>
    <w:p w14:paraId="77F3735A" w14:textId="77777777" w:rsidR="00DF5F6C" w:rsidRPr="00E02C3E" w:rsidRDefault="00DF5F6C" w:rsidP="00DF5F6C">
      <w:pPr>
        <w:numPr>
          <w:ilvl w:val="0"/>
          <w:numId w:val="44"/>
        </w:numPr>
        <w:spacing w:before="120" w:after="120" w:line="360" w:lineRule="auto"/>
        <w:contextualSpacing/>
        <w:jc w:val="both"/>
        <w:rPr>
          <w:rFonts w:eastAsia="Times New Roman" w:cs="Times New Roman"/>
        </w:rPr>
      </w:pPr>
      <w:r w:rsidRPr="00E02C3E">
        <w:rPr>
          <w:rFonts w:eastAsia="Times New Roman" w:cs="Times New Roman"/>
        </w:rPr>
        <w:t>in relazione alle disposizioni contenute nell’art. 53, comma 16-ter del d.lgs. n. 165/2001:</w:t>
      </w:r>
    </w:p>
    <w:p w14:paraId="519D3536" w14:textId="77777777" w:rsidR="00DF5F6C" w:rsidRPr="00E02C3E" w:rsidRDefault="00DF5F6C" w:rsidP="00DF5F6C">
      <w:pPr>
        <w:spacing w:before="120" w:after="120" w:line="360" w:lineRule="auto"/>
        <w:ind w:left="360"/>
        <w:contextualSpacing/>
        <w:jc w:val="both"/>
        <w:rPr>
          <w:rFonts w:eastAsia="Times New Roman" w:cs="Times New Roman"/>
        </w:rPr>
      </w:pPr>
      <w:r w:rsidRPr="00E02C3E">
        <w:rPr>
          <w:rFonts w:eastAsia="Times New Roman" w:cs="Times New Roman"/>
        </w:rPr>
        <w:t xml:space="preserve">□ 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quest’ultime, ai sensi dell’art 53, comma 16-ter del d.lgs. n. 165/2001 </w:t>
      </w:r>
      <w:proofErr w:type="spellStart"/>
      <w:proofErr w:type="gramStart"/>
      <w:r w:rsidRPr="00E02C3E">
        <w:rPr>
          <w:rFonts w:eastAsia="Times New Roman" w:cs="Times New Roman"/>
        </w:rPr>
        <w:t>ss.mm.ii</w:t>
      </w:r>
      <w:proofErr w:type="spellEnd"/>
      <w:proofErr w:type="gramEnd"/>
      <w:r w:rsidRPr="00E02C3E">
        <w:rPr>
          <w:rFonts w:eastAsia="Times New Roman" w:cs="Times New Roman"/>
        </w:rPr>
        <w:t>;</w:t>
      </w:r>
    </w:p>
    <w:p w14:paraId="170F39A7" w14:textId="77777777" w:rsidR="00DF5F6C" w:rsidRPr="00E02C3E" w:rsidRDefault="00DF5F6C" w:rsidP="00DF5F6C">
      <w:pPr>
        <w:spacing w:before="120" w:after="120" w:line="360" w:lineRule="auto"/>
        <w:ind w:left="360"/>
        <w:contextualSpacing/>
        <w:jc w:val="both"/>
        <w:rPr>
          <w:rFonts w:eastAsia="Times New Roman" w:cs="Times New Roman"/>
        </w:rPr>
      </w:pPr>
      <w:r w:rsidRPr="00E02C3E">
        <w:rPr>
          <w:rFonts w:eastAsia="Times New Roman" w:cs="Times New Roman"/>
        </w:rPr>
        <w:t xml:space="preserve">□ 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d.lgs. n. 165/2001 </w:t>
      </w:r>
      <w:proofErr w:type="spellStart"/>
      <w:proofErr w:type="gramStart"/>
      <w:r w:rsidRPr="00E02C3E">
        <w:rPr>
          <w:rFonts w:eastAsia="Times New Roman" w:cs="Times New Roman"/>
        </w:rPr>
        <w:t>ss.mm.ii</w:t>
      </w:r>
      <w:proofErr w:type="spellEnd"/>
      <w:proofErr w:type="gramEnd"/>
      <w:r w:rsidRPr="00E02C3E">
        <w:rPr>
          <w:rFonts w:eastAsia="Times New Roman" w:cs="Times New Roman"/>
        </w:rPr>
        <w:t>;</w:t>
      </w:r>
    </w:p>
    <w:p w14:paraId="3E2377C3" w14:textId="77777777" w:rsidR="00DF5F6C" w:rsidRPr="00E02C3E" w:rsidRDefault="00DF5F6C" w:rsidP="00DF5F6C">
      <w:pPr>
        <w:spacing w:before="120" w:after="120" w:line="360" w:lineRule="auto"/>
        <w:ind w:left="360"/>
        <w:contextualSpacing/>
        <w:jc w:val="both"/>
        <w:rPr>
          <w:rFonts w:eastAsia="Times New Roman" w:cs="Times New Roman"/>
        </w:rPr>
      </w:pPr>
      <w:r w:rsidRPr="00E02C3E">
        <w:rPr>
          <w:rFonts w:eastAsia="Times New Roman" w:cs="Times New Roman"/>
        </w:rPr>
        <w:t xml:space="preserve">□ dichiara di aver conferito incarichi professionali o attività lavorativa ad ex-dipendenti pubblici, dopo tre anni da quando gli stessi hanno cessato il rapporto di lavoro con la Pubblica Amministrazione e quindi nel rispetto di quanto previsto dall’art 53, comma 16-ter del d.lgs. n. 165/2001 </w:t>
      </w:r>
      <w:proofErr w:type="spellStart"/>
      <w:proofErr w:type="gramStart"/>
      <w:r w:rsidRPr="00E02C3E">
        <w:rPr>
          <w:rFonts w:eastAsia="Times New Roman" w:cs="Times New Roman"/>
        </w:rPr>
        <w:t>ss.mm.ii</w:t>
      </w:r>
      <w:proofErr w:type="spellEnd"/>
      <w:proofErr w:type="gramEnd"/>
      <w:r w:rsidRPr="00E02C3E">
        <w:rPr>
          <w:rFonts w:eastAsia="Times New Roman" w:cs="Times New Roman"/>
        </w:rPr>
        <w:t>;</w:t>
      </w:r>
    </w:p>
    <w:p w14:paraId="71B6413D" w14:textId="13671FF6" w:rsidR="00DF5F6C" w:rsidRPr="00E02C3E" w:rsidRDefault="00DF5F6C" w:rsidP="00DF5F6C">
      <w:pPr>
        <w:numPr>
          <w:ilvl w:val="0"/>
          <w:numId w:val="44"/>
        </w:numPr>
        <w:spacing w:line="360" w:lineRule="auto"/>
        <w:ind w:left="357" w:hanging="357"/>
        <w:contextualSpacing/>
        <w:jc w:val="both"/>
        <w:rPr>
          <w:rFonts w:eastAsia="Times New Roman" w:cs="Times New Roman"/>
        </w:rPr>
      </w:pPr>
      <w:r w:rsidRPr="00E02C3E">
        <w:rPr>
          <w:rFonts w:eastAsia="Times New Roman" w:cs="Times New Roman"/>
        </w:rPr>
        <w:lastRenderedPageBreak/>
        <w:t>(</w:t>
      </w:r>
      <w:r w:rsidRPr="00E02C3E">
        <w:rPr>
          <w:rFonts w:eastAsia="Times New Roman" w:cs="Times New Roman"/>
          <w:i/>
        </w:rPr>
        <w:t>in caso di ammissione al concordato preventivo con continuità aziendale</w:t>
      </w:r>
      <w:r w:rsidRPr="00E02C3E">
        <w:rPr>
          <w:rFonts w:eastAsia="Times New Roman" w:cs="Times New Roman"/>
        </w:rPr>
        <w:t>): 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w:t>
      </w:r>
      <w:r w:rsidR="00595C7A">
        <w:rPr>
          <w:rFonts w:eastAsia="Times New Roman" w:cs="Times New Roman"/>
        </w:rPr>
        <w:t>o previsto dall’art. 124 del Codice;</w:t>
      </w:r>
      <w:r w:rsidRPr="00E02C3E">
        <w:rPr>
          <w:rFonts w:eastAsia="Times New Roman" w:cs="Times New Roman"/>
        </w:rPr>
        <w:t xml:space="preserve"> </w:t>
      </w:r>
      <w:r w:rsidR="00595C7A">
        <w:rPr>
          <w:rFonts w:eastAsia="Times New Roman" w:cs="Times New Roman"/>
        </w:rPr>
        <w:t xml:space="preserve">a </w:t>
      </w:r>
      <w:r w:rsidRPr="00E02C3E">
        <w:rPr>
          <w:rFonts w:eastAsia="Times New Roman" w:cs="Times New Roman"/>
        </w:rPr>
        <w:t>tal fine allega la documentazione prevista dal comma 4 del citato art. 186-bis. 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77F1B359" w14:textId="77777777" w:rsidR="00DF5F6C" w:rsidRPr="00E02C3E" w:rsidRDefault="00DF5F6C" w:rsidP="00DF5F6C">
      <w:pPr>
        <w:numPr>
          <w:ilvl w:val="0"/>
          <w:numId w:val="44"/>
        </w:numPr>
        <w:spacing w:line="360" w:lineRule="auto"/>
        <w:ind w:left="357" w:hanging="357"/>
        <w:contextualSpacing/>
        <w:jc w:val="both"/>
        <w:rPr>
          <w:rFonts w:eastAsia="Times New Roman" w:cs="Times New Roman"/>
        </w:rPr>
      </w:pPr>
      <w:r w:rsidRPr="00E02C3E">
        <w:rPr>
          <w:rFonts w:eastAsia="Times New Roman" w:cs="Times New Roman"/>
        </w:rPr>
        <w:t>[</w:t>
      </w:r>
      <w:r w:rsidRPr="00E02C3E">
        <w:rPr>
          <w:rFonts w:eastAsia="Times New Roman" w:cs="Times New Roman"/>
          <w:i/>
        </w:rPr>
        <w:t>in caso di operatori economici che occupano un numero pari o superiore a 15 dipendenti e non superiore a 50</w:t>
      </w:r>
      <w:r w:rsidRPr="00E02C3E">
        <w:rPr>
          <w:rFonts w:eastAsia="Times New Roman" w:cs="Times New Roman"/>
        </w:rPr>
        <w:t xml:space="preserve">] </w:t>
      </w:r>
      <w:r w:rsidRPr="00E02C3E">
        <w:rPr>
          <w:rFonts w:eastAsia="Times New Roman" w:cs="Times New Roman"/>
          <w:b/>
        </w:rPr>
        <w:t>di impegnarsi, in caso di aggiudicazione, a consegnare</w:t>
      </w:r>
      <w:r w:rsidRPr="00E02C3E">
        <w:rPr>
          <w:rFonts w:eastAsia="Times New Roman" w:cs="Times New Roman"/>
        </w:rPr>
        <w:t xml:space="preserve"> alla Stazione Appaltante, entro 6 mesi dalla stipula del Contratto, </w:t>
      </w:r>
      <w:r w:rsidRPr="00E02C3E">
        <w:rPr>
          <w:rFonts w:eastAsia="Times New Roman" w:cs="Times New Roman"/>
          <w:b/>
        </w:rPr>
        <w:t>una</w:t>
      </w:r>
      <w:r w:rsidRPr="00E02C3E">
        <w:rPr>
          <w:rFonts w:eastAsia="Times New Roman" w:cs="Times New Roman"/>
        </w:rPr>
        <w:t xml:space="preserve"> </w:t>
      </w:r>
      <w:r w:rsidRPr="00E02C3E">
        <w:rPr>
          <w:rFonts w:eastAsia="Times New Roman" w:cs="Times New Roman"/>
          <w:b/>
        </w:rPr>
        <w:t>relazione relativa all’assolvimento degli obblighi di cui alla Legge n. 68/1999</w:t>
      </w:r>
      <w:r w:rsidRPr="00E02C3E">
        <w:rPr>
          <w:rFonts w:eastAsia="Times New Roman" w:cs="Times New Roman"/>
        </w:rPr>
        <w:t xml:space="preserve"> e alle eventuali sanzioni e provvedimenti disposti a proprio carico nel triennio antecedente la data di scadenza di presentazione delle offerte da trasmette entro il medesimo termine anche alle rappresentanze sindacali aziendali;</w:t>
      </w:r>
    </w:p>
    <w:p w14:paraId="0E7A56A5" w14:textId="77777777" w:rsidR="00DF5F6C" w:rsidRPr="00E02C3E" w:rsidRDefault="00DF5F6C" w:rsidP="00DF5F6C">
      <w:pPr>
        <w:numPr>
          <w:ilvl w:val="0"/>
          <w:numId w:val="44"/>
        </w:numPr>
        <w:spacing w:before="120" w:after="120" w:line="360" w:lineRule="auto"/>
        <w:contextualSpacing/>
        <w:jc w:val="both"/>
        <w:rPr>
          <w:rFonts w:eastAsia="Times New Roman" w:cs="Times New Roman"/>
        </w:rPr>
      </w:pPr>
      <w:r w:rsidRPr="00E02C3E">
        <w:rPr>
          <w:rFonts w:eastAsia="Times New Roman" w:cs="Times New Roman"/>
        </w:rPr>
        <w:t xml:space="preserve"> [</w:t>
      </w:r>
      <w:r w:rsidRPr="00E02C3E">
        <w:rPr>
          <w:rFonts w:eastAsia="Times New Roman" w:cs="Times New Roman"/>
          <w:i/>
        </w:rPr>
        <w:t>in caso di operatori economici che occupano un numero di dipendenti pari o superiore a 15 e non superiore a 50</w:t>
      </w:r>
      <w:r w:rsidRPr="00E02C3E">
        <w:rPr>
          <w:rFonts w:eastAsia="Times New Roman" w:cs="Times New Roman"/>
        </w:rPr>
        <w:t xml:space="preserve">] </w:t>
      </w:r>
      <w:r w:rsidRPr="00E02C3E">
        <w:rPr>
          <w:rFonts w:eastAsia="Times New Roman" w:cs="Times New Roman"/>
          <w:b/>
        </w:rPr>
        <w:t>di impegnarsi, in caso di aggiudicazione, a consegnare</w:t>
      </w:r>
      <w:r w:rsidRPr="00E02C3E">
        <w:rPr>
          <w:rFonts w:eastAsia="Times New Roman" w:cs="Times New Roman"/>
        </w:rPr>
        <w:t xml:space="preserve"> alla Stazione Appaltante entro 6 mesi dalla stipula del Contratto </w:t>
      </w:r>
      <w:r w:rsidRPr="00E02C3E">
        <w:rPr>
          <w:rFonts w:eastAsia="Times New Roman" w:cs="Times New Roman"/>
          <w:b/>
        </w:rPr>
        <w:t>una</w:t>
      </w:r>
      <w:r w:rsidRPr="00E02C3E">
        <w:rPr>
          <w:rFonts w:eastAsia="Times New Roman" w:cs="Times New Roman"/>
        </w:rPr>
        <w:t xml:space="preserve"> </w:t>
      </w:r>
      <w:r w:rsidRPr="00E02C3E">
        <w:rPr>
          <w:rFonts w:eastAsia="Times New Roman" w:cs="Times New Roman"/>
          <w:b/>
        </w:rPr>
        <w:t>relazione di genere sulla situazione del personale maschile e femminile</w:t>
      </w:r>
      <w:r w:rsidRPr="00E02C3E">
        <w:rPr>
          <w:rFonts w:eastAsia="Times New Roman" w:cs="Times New Roman"/>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da trasmettere altresì alle rappresentanze sindacali aziendali, alla consigliera e al consigliere regionale di parità;</w:t>
      </w:r>
    </w:p>
    <w:p w14:paraId="065AAE6B" w14:textId="77777777" w:rsidR="00DF5F6C" w:rsidRPr="00E02C3E" w:rsidRDefault="00DF5F6C" w:rsidP="00DF5F6C">
      <w:pPr>
        <w:numPr>
          <w:ilvl w:val="0"/>
          <w:numId w:val="44"/>
        </w:numPr>
        <w:spacing w:before="120" w:after="120" w:line="360" w:lineRule="auto"/>
        <w:contextualSpacing/>
        <w:jc w:val="both"/>
        <w:rPr>
          <w:rFonts w:eastAsia="Times New Roman" w:cs="Times New Roman"/>
        </w:rPr>
      </w:pPr>
      <w:r w:rsidRPr="00E02C3E">
        <w:rPr>
          <w:rFonts w:eastAsia="Times New Roman" w:cs="Times New Roman"/>
        </w:rPr>
        <w:t>[</w:t>
      </w:r>
      <w:r w:rsidRPr="00E02C3E">
        <w:rPr>
          <w:rFonts w:eastAsia="Times New Roman" w:cs="Times New Roman"/>
          <w:i/>
        </w:rPr>
        <w:t>in caso di operatori economici che occupano un numero di dipendenti pari o superiore a 15 e non superiore a 50</w:t>
      </w:r>
      <w:r w:rsidRPr="00E02C3E">
        <w:rPr>
          <w:rFonts w:eastAsia="Times New Roman" w:cs="Times New Roman"/>
        </w:rPr>
        <w:t xml:space="preserve">] </w:t>
      </w:r>
      <w:r w:rsidRPr="00E02C3E">
        <w:rPr>
          <w:rFonts w:eastAsia="Times New Roman" w:cs="Times New Roman"/>
          <w:b/>
        </w:rPr>
        <w:t>di non aver omesso, nei dodici mesi precedenti al termine di presentazione dell’offerta, la presentazione della relazione di cui all’art. 47, comma 3 del D.L. n. 77 del 2021</w:t>
      </w:r>
      <w:r w:rsidRPr="00E02C3E">
        <w:rPr>
          <w:rFonts w:eastAsia="Times New Roman" w:cs="Times New Roman"/>
        </w:rPr>
        <w:t>, alla stazione appaltante di un precedente contratto d’appalto finanziato in tutto o in parte con i fondi del PNRR o del PNC;</w:t>
      </w:r>
    </w:p>
    <w:p w14:paraId="5FE1F45E" w14:textId="77777777" w:rsidR="00DF5F6C" w:rsidRPr="00E02C3E" w:rsidRDefault="00DF5F6C" w:rsidP="00DF5F6C">
      <w:pPr>
        <w:numPr>
          <w:ilvl w:val="0"/>
          <w:numId w:val="44"/>
        </w:numPr>
        <w:spacing w:before="120" w:after="120" w:line="360" w:lineRule="auto"/>
        <w:contextualSpacing/>
        <w:jc w:val="both"/>
        <w:rPr>
          <w:rFonts w:eastAsia="Times New Roman" w:cs="Times New Roman"/>
        </w:rPr>
      </w:pPr>
      <w:r w:rsidRPr="00E02C3E">
        <w:rPr>
          <w:rFonts w:eastAsia="Times New Roman" w:cs="Times New Roman"/>
        </w:rPr>
        <w:t>[</w:t>
      </w:r>
      <w:r w:rsidRPr="00E02C3E">
        <w:rPr>
          <w:rFonts w:eastAsia="Times New Roman" w:cs="Times New Roman"/>
          <w:i/>
        </w:rPr>
        <w:t>in caso di operatori economici che occupano un numero di dipendenti superiore a 50</w:t>
      </w:r>
      <w:r w:rsidRPr="00E02C3E">
        <w:rPr>
          <w:rFonts w:eastAsia="Times New Roman" w:cs="Times New Roman"/>
        </w:rPr>
        <w:t xml:space="preserve">] </w:t>
      </w:r>
      <w:r w:rsidRPr="00E02C3E">
        <w:rPr>
          <w:rFonts w:eastAsia="Times New Roman" w:cs="Times New Roman"/>
          <w:b/>
        </w:rPr>
        <w:t>allega copia dell’ultimo rapporto sulla situazione del personale</w:t>
      </w:r>
      <w:r w:rsidRPr="00E02C3E">
        <w:rPr>
          <w:rFonts w:eastAsia="Times New Roman" w:cs="Times New Roman"/>
        </w:rPr>
        <w:t xml:space="preserve"> (art. </w:t>
      </w:r>
      <w:proofErr w:type="gramStart"/>
      <w:r w:rsidRPr="00E02C3E">
        <w:rPr>
          <w:rFonts w:eastAsia="Times New Roman" w:cs="Times New Roman"/>
        </w:rPr>
        <w:t>46  del</w:t>
      </w:r>
      <w:proofErr w:type="gramEnd"/>
      <w:r w:rsidRPr="00E02C3E">
        <w:rPr>
          <w:rFonts w:eastAsia="Times New Roman" w:cs="Times New Roman"/>
        </w:rPr>
        <w:t xml:space="preserve"> Codice delle pari opportunità di cui al D. Lgs. n. 198/2006);</w:t>
      </w:r>
    </w:p>
    <w:p w14:paraId="7A68AE82" w14:textId="77777777" w:rsidR="00DF5F6C" w:rsidRPr="00E02C3E" w:rsidRDefault="00DF5F6C" w:rsidP="00DF5F6C">
      <w:pPr>
        <w:numPr>
          <w:ilvl w:val="0"/>
          <w:numId w:val="44"/>
        </w:numPr>
        <w:spacing w:before="120" w:after="120" w:line="360" w:lineRule="auto"/>
        <w:contextualSpacing/>
        <w:jc w:val="both"/>
        <w:rPr>
          <w:rFonts w:eastAsia="Times New Roman" w:cs="Times New Roman"/>
        </w:rPr>
      </w:pPr>
      <w:r w:rsidRPr="00E02C3E">
        <w:rPr>
          <w:rFonts w:eastAsia="Times New Roman" w:cs="Times New Roman"/>
        </w:rPr>
        <w:t>di impegnarsi qualora procedano a nuove assunzioni nell’arco temporale di esecuzione del contratto per attività necessarie, connesse o strumentali allo stesso- una quota pari ad almeno:</w:t>
      </w:r>
    </w:p>
    <w:p w14:paraId="1CFBB4CE" w14:textId="77777777" w:rsidR="00DF5F6C" w:rsidRPr="00E02C3E" w:rsidRDefault="00DF5F6C" w:rsidP="00DF5F6C">
      <w:pPr>
        <w:spacing w:before="120" w:after="120" w:line="360" w:lineRule="auto"/>
        <w:ind w:left="360"/>
        <w:contextualSpacing/>
        <w:jc w:val="both"/>
        <w:rPr>
          <w:rFonts w:eastAsia="Times New Roman" w:cs="Times New Roman"/>
        </w:rPr>
      </w:pPr>
      <w:r w:rsidRPr="00E02C3E">
        <w:rPr>
          <w:rFonts w:eastAsia="Times New Roman" w:cs="Times New Roman"/>
        </w:rPr>
        <w:t>30 % di giovani di età inferiore ai 36 anni (indipendentemente dal genere di appartenenza)</w:t>
      </w:r>
    </w:p>
    <w:p w14:paraId="7F53F4CF" w14:textId="77777777" w:rsidR="00DF5F6C" w:rsidRPr="00E02C3E" w:rsidRDefault="00DF5F6C" w:rsidP="00DF5F6C">
      <w:pPr>
        <w:spacing w:before="120" w:after="120" w:line="360" w:lineRule="auto"/>
        <w:ind w:left="360"/>
        <w:contextualSpacing/>
        <w:jc w:val="both"/>
        <w:rPr>
          <w:rFonts w:eastAsia="Times New Roman" w:cs="Times New Roman"/>
        </w:rPr>
      </w:pPr>
      <w:r w:rsidRPr="00E02C3E">
        <w:rPr>
          <w:rFonts w:eastAsia="Times New Roman" w:cs="Times New Roman"/>
        </w:rPr>
        <w:t>30 % di donne;</w:t>
      </w:r>
    </w:p>
    <w:p w14:paraId="52E3AF52" w14:textId="77777777" w:rsidR="00DF5F6C" w:rsidRPr="00E02C3E" w:rsidRDefault="00DF5F6C" w:rsidP="00DF5F6C">
      <w:pPr>
        <w:numPr>
          <w:ilvl w:val="0"/>
          <w:numId w:val="44"/>
        </w:numPr>
        <w:spacing w:before="120" w:after="120" w:line="360" w:lineRule="auto"/>
        <w:jc w:val="both"/>
        <w:rPr>
          <w:rFonts w:eastAsia="Times New Roman" w:cs="Times New Roman"/>
        </w:rPr>
      </w:pPr>
      <w:r w:rsidRPr="00E02C3E">
        <w:rPr>
          <w:rFonts w:eastAsia="Times New Roman" w:cs="Times New Roman"/>
        </w:rPr>
        <w:t>di essere in regola con gli adempimenti contributivi e previdenziali;</w:t>
      </w:r>
    </w:p>
    <w:p w14:paraId="03C9BC07" w14:textId="77777777" w:rsidR="00DF5F6C" w:rsidRPr="00E02C3E" w:rsidRDefault="00DF5F6C" w:rsidP="00DF5F6C">
      <w:pPr>
        <w:numPr>
          <w:ilvl w:val="0"/>
          <w:numId w:val="44"/>
        </w:numPr>
        <w:spacing w:before="120" w:after="120" w:line="360" w:lineRule="auto"/>
        <w:jc w:val="both"/>
        <w:rPr>
          <w:rFonts w:eastAsia="Times New Roman" w:cs="Times New Roman"/>
        </w:rPr>
      </w:pPr>
      <w:r w:rsidRPr="00E02C3E">
        <w:rPr>
          <w:rFonts w:eastAsia="Times New Roman" w:cs="Times New Roman"/>
          <w:i/>
        </w:rPr>
        <w:t>Relativamente alle casistiche di cui all’art. 2359:</w:t>
      </w:r>
    </w:p>
    <w:p w14:paraId="6D3F06D9" w14:textId="77777777" w:rsidR="00DF5F6C" w:rsidRPr="00E02C3E" w:rsidRDefault="00DF5F6C" w:rsidP="00DF5F6C">
      <w:pPr>
        <w:numPr>
          <w:ilvl w:val="0"/>
          <w:numId w:val="8"/>
        </w:numPr>
        <w:tabs>
          <w:tab w:val="left" w:pos="851"/>
        </w:tabs>
        <w:spacing w:after="120" w:line="360" w:lineRule="auto"/>
        <w:ind w:left="851" w:hanging="425"/>
        <w:jc w:val="both"/>
        <w:rPr>
          <w:rFonts w:eastAsia="Times New Roman" w:cs="Times New Roman"/>
          <w:lang w:eastAsia="ar-SA"/>
        </w:rPr>
      </w:pPr>
      <w:r w:rsidRPr="00E02C3E">
        <w:rPr>
          <w:rFonts w:eastAsia="Times New Roman" w:cs="Times New Roman"/>
          <w:lang w:eastAsia="ar-SA"/>
        </w:rPr>
        <w:t xml:space="preserve">di trovarsi rispetto ad un altro partecipante alla medesima procedura di affidamento, in una situazione di controllo di cui all'articolo 2359 del </w:t>
      </w:r>
      <w:proofErr w:type="gramStart"/>
      <w:r w:rsidRPr="00E02C3E">
        <w:rPr>
          <w:rFonts w:eastAsia="Times New Roman" w:cs="Times New Roman"/>
          <w:lang w:eastAsia="ar-SA"/>
        </w:rPr>
        <w:t>codice civile</w:t>
      </w:r>
      <w:proofErr w:type="gramEnd"/>
      <w:r w:rsidRPr="00E02C3E">
        <w:rPr>
          <w:rFonts w:eastAsia="Times New Roman" w:cs="Times New Roman"/>
          <w:lang w:eastAsia="ar-SA"/>
        </w:rPr>
        <w:t xml:space="preserve"> o in una qualsiasi relazione, anche di </w:t>
      </w:r>
      <w:r w:rsidRPr="00E02C3E">
        <w:rPr>
          <w:rFonts w:eastAsia="Times New Roman" w:cs="Times New Roman"/>
          <w:lang w:eastAsia="ar-SA"/>
        </w:rPr>
        <w:lastRenderedPageBreak/>
        <w:t>fatto, se la situazione di controllo o la relazione comporti che le offerte sono imputabili ad un unico centro decisionale (articolo 80, comma 5, lettera m);</w:t>
      </w:r>
    </w:p>
    <w:p w14:paraId="25F6966A" w14:textId="77777777" w:rsidR="00DF5F6C" w:rsidRPr="00E02C3E" w:rsidRDefault="00DF5F6C" w:rsidP="00DF5F6C">
      <w:pPr>
        <w:numPr>
          <w:ilvl w:val="0"/>
          <w:numId w:val="8"/>
        </w:numPr>
        <w:tabs>
          <w:tab w:val="left" w:pos="851"/>
        </w:tabs>
        <w:spacing w:after="120" w:line="360" w:lineRule="auto"/>
        <w:ind w:left="851" w:hanging="425"/>
        <w:jc w:val="both"/>
        <w:rPr>
          <w:rFonts w:eastAsia="Times New Roman" w:cs="Times New Roman"/>
          <w:lang w:eastAsia="ar-SA"/>
        </w:rPr>
      </w:pPr>
      <w:r w:rsidRPr="00E02C3E">
        <w:rPr>
          <w:rFonts w:eastAsia="Times New Roman" w:cs="Times New Roman"/>
          <w:lang w:eastAsia="ar-SA"/>
        </w:rPr>
        <w:t>di non trovarsi in una situazione di controllo di cui all’articolo 2359 c.c. rispetto ad alcun soggetto e di aver formulato l’offerta autonomamente;</w:t>
      </w:r>
    </w:p>
    <w:p w14:paraId="7FF5236A" w14:textId="77777777" w:rsidR="00DF5F6C" w:rsidRPr="00E02C3E" w:rsidRDefault="00DF5F6C" w:rsidP="00DF5F6C">
      <w:pPr>
        <w:tabs>
          <w:tab w:val="left" w:pos="851"/>
        </w:tabs>
        <w:spacing w:after="120" w:line="360" w:lineRule="auto"/>
        <w:ind w:left="851"/>
        <w:rPr>
          <w:rFonts w:eastAsia="Times New Roman" w:cs="Times New Roman"/>
          <w:lang w:eastAsia="ar-SA"/>
        </w:rPr>
      </w:pPr>
      <w:r w:rsidRPr="00E02C3E">
        <w:rPr>
          <w:rFonts w:eastAsia="Times New Roman" w:cs="Times New Roman"/>
          <w:vertAlign w:val="superscript"/>
          <w:lang w:eastAsia="ar-SA"/>
        </w:rPr>
        <w:footnoteReference w:id="4"/>
      </w:r>
      <w:r w:rsidRPr="00E02C3E">
        <w:rPr>
          <w:rFonts w:eastAsia="Times New Roman" w:cs="Times New Roman"/>
          <w:lang w:eastAsia="ar-SA"/>
        </w:rPr>
        <w:t>_______________________________________________________________________________________________________________________________________</w:t>
      </w:r>
    </w:p>
    <w:p w14:paraId="7A5CA193" w14:textId="77777777" w:rsidR="00DF5F6C" w:rsidRPr="00E02C3E" w:rsidRDefault="00DF5F6C" w:rsidP="00DF5F6C">
      <w:pPr>
        <w:numPr>
          <w:ilvl w:val="0"/>
          <w:numId w:val="8"/>
        </w:numPr>
        <w:tabs>
          <w:tab w:val="left" w:pos="851"/>
        </w:tabs>
        <w:spacing w:after="120" w:line="360" w:lineRule="auto"/>
        <w:ind w:left="851" w:hanging="425"/>
        <w:jc w:val="both"/>
        <w:rPr>
          <w:rFonts w:eastAsia="Times New Roman" w:cs="Times New Roman"/>
          <w:lang w:eastAsia="ar-SA"/>
        </w:rPr>
      </w:pPr>
      <w:r w:rsidRPr="00E02C3E">
        <w:rPr>
          <w:rFonts w:eastAsia="Times New Roman" w:cs="Times New Roman"/>
          <w:lang w:eastAsia="ar-SA"/>
        </w:rPr>
        <w:t>di non essere a conoscenza della partecipazione alla presente procedura di gara di soggetti con cui si trova in una situazione di controllo di cui all’articolo 2359 c.c. rispetto ad alcun soggetto e di aver formulato l’offerta autonomamente;</w:t>
      </w:r>
    </w:p>
    <w:p w14:paraId="4EAF7F36" w14:textId="77777777" w:rsidR="00DF5F6C" w:rsidRPr="00E02C3E" w:rsidRDefault="00DF5F6C" w:rsidP="00DF5F6C">
      <w:pPr>
        <w:tabs>
          <w:tab w:val="left" w:pos="851"/>
        </w:tabs>
        <w:spacing w:after="120" w:line="360" w:lineRule="auto"/>
        <w:ind w:left="851"/>
        <w:rPr>
          <w:rFonts w:eastAsia="Times New Roman" w:cs="Times New Roman"/>
          <w:lang w:eastAsia="ar-SA"/>
        </w:rPr>
      </w:pPr>
      <w:r w:rsidRPr="00E02C3E">
        <w:rPr>
          <w:rFonts w:eastAsia="Times New Roman" w:cs="Times New Roman"/>
          <w:vertAlign w:val="superscript"/>
          <w:lang w:eastAsia="ar-SA"/>
        </w:rPr>
        <w:footnoteReference w:id="5"/>
      </w:r>
      <w:r w:rsidRPr="00E02C3E">
        <w:rPr>
          <w:rFonts w:eastAsia="Times New Roman" w:cs="Times New Roman"/>
          <w:lang w:eastAsia="ar-SA"/>
        </w:rPr>
        <w:t>_______________________________________________________________________________________________________________________________________</w:t>
      </w:r>
    </w:p>
    <w:p w14:paraId="3DB0095E" w14:textId="77777777" w:rsidR="00DF5F6C" w:rsidRPr="00E02C3E" w:rsidRDefault="00DF5F6C" w:rsidP="00DF5F6C">
      <w:pPr>
        <w:numPr>
          <w:ilvl w:val="0"/>
          <w:numId w:val="8"/>
        </w:numPr>
        <w:tabs>
          <w:tab w:val="left" w:pos="851"/>
        </w:tabs>
        <w:spacing w:after="120" w:line="360" w:lineRule="auto"/>
        <w:ind w:left="851" w:hanging="425"/>
        <w:jc w:val="both"/>
        <w:rPr>
          <w:rFonts w:eastAsia="Times New Roman" w:cs="Times New Roman"/>
          <w:lang w:eastAsia="ar-SA"/>
        </w:rPr>
      </w:pPr>
      <w:r w:rsidRPr="00E02C3E">
        <w:rPr>
          <w:rFonts w:eastAsia="Times New Roman" w:cs="Times New Roman"/>
          <w:lang w:eastAsia="ar-SA"/>
        </w:rPr>
        <w:t>di essere a conoscenza della partecipazione alla gara di soggetti con cui si trova in una situazione di controllo di cui all’art. 2359 c.c. Pur sussistendo tale situazione, questa Impresa dichiara di avere formulato autonomamente l’offerta e di seguito chiarisce gli elementi precisi e concordanti che inducono a ritenere che nel caso debba essere esclusa l’unicità del centro decisionale:</w:t>
      </w:r>
    </w:p>
    <w:p w14:paraId="25643151" w14:textId="77777777" w:rsidR="00DF5F6C" w:rsidRPr="00E02C3E" w:rsidRDefault="00DF5F6C" w:rsidP="00DF5F6C">
      <w:pPr>
        <w:tabs>
          <w:tab w:val="left" w:pos="851"/>
        </w:tabs>
        <w:spacing w:after="120" w:line="360" w:lineRule="auto"/>
        <w:ind w:left="851"/>
        <w:rPr>
          <w:rFonts w:eastAsia="Times New Roman" w:cs="Times New Roman"/>
          <w:lang w:eastAsia="ar-SA"/>
        </w:rPr>
      </w:pPr>
      <w:r w:rsidRPr="00E02C3E">
        <w:rPr>
          <w:rFonts w:eastAsia="Times New Roman" w:cs="Times New Roman"/>
          <w:lang w:eastAsia="ar-SA"/>
        </w:rPr>
        <w:t>________________________________________________________________________________________________________________________________________</w:t>
      </w:r>
    </w:p>
    <w:p w14:paraId="0FC4C5EC" w14:textId="13E8D6FB" w:rsidR="00DF5F6C" w:rsidRPr="00E02C3E" w:rsidRDefault="00DF5F6C" w:rsidP="00DF5F6C">
      <w:pPr>
        <w:numPr>
          <w:ilvl w:val="0"/>
          <w:numId w:val="44"/>
        </w:numPr>
        <w:spacing w:before="120" w:after="120" w:line="360" w:lineRule="auto"/>
        <w:jc w:val="both"/>
        <w:rPr>
          <w:rFonts w:eastAsia="Times New Roman" w:cs="Times New Roman"/>
          <w:lang w:eastAsia="ar-SA"/>
        </w:rPr>
      </w:pPr>
      <w:r w:rsidRPr="00E02C3E">
        <w:rPr>
          <w:rFonts w:eastAsia="Times New Roman" w:cs="Times New Roman"/>
          <w:lang w:eastAsia="ar-SA"/>
        </w:rPr>
        <w:t>di ricorrere all’istituto dell’avvalimento</w:t>
      </w:r>
      <w:r w:rsidR="00595C7A">
        <w:rPr>
          <w:rFonts w:eastAsia="Times New Roman" w:cs="Times New Roman"/>
          <w:lang w:eastAsia="ar-SA"/>
        </w:rPr>
        <w:t xml:space="preserve"> di cui all’art. 104 del </w:t>
      </w:r>
      <w:proofErr w:type="spellStart"/>
      <w:r w:rsidR="00595C7A">
        <w:rPr>
          <w:rFonts w:eastAsia="Times New Roman" w:cs="Times New Roman"/>
          <w:lang w:eastAsia="ar-SA"/>
        </w:rPr>
        <w:t>d.lgs</w:t>
      </w:r>
      <w:proofErr w:type="spellEnd"/>
      <w:r w:rsidR="00595C7A">
        <w:rPr>
          <w:rFonts w:eastAsia="Times New Roman" w:cs="Times New Roman"/>
          <w:lang w:eastAsia="ar-SA"/>
        </w:rPr>
        <w:t xml:space="preserve"> 36/2023</w:t>
      </w:r>
      <w:r w:rsidRPr="00E02C3E">
        <w:rPr>
          <w:rFonts w:eastAsia="Times New Roman" w:cs="Times New Roman"/>
          <w:lang w:eastAsia="ar-SA"/>
        </w:rPr>
        <w:t xml:space="preserve"> per il soddisfacimento dei seguenti requisiti:</w:t>
      </w:r>
    </w:p>
    <w:p w14:paraId="0AE9ABE1" w14:textId="77777777" w:rsidR="00DF5F6C" w:rsidRPr="00E02C3E" w:rsidRDefault="00DF5F6C" w:rsidP="00DF5F6C">
      <w:pPr>
        <w:spacing w:before="120" w:after="120" w:line="360" w:lineRule="auto"/>
        <w:ind w:left="360"/>
        <w:jc w:val="both"/>
        <w:rPr>
          <w:rFonts w:eastAsia="Times New Roman" w:cs="Times New Roman"/>
          <w:lang w:eastAsia="ar-SA"/>
        </w:rPr>
      </w:pPr>
      <w:r w:rsidRPr="00E02C3E">
        <w:rPr>
          <w:rFonts w:eastAsia="Times New Roman" w:cs="Times New Roman"/>
          <w:lang w:eastAsia="ar-SA"/>
        </w:rPr>
        <w:t>Prestazione………………….</w:t>
      </w:r>
    </w:p>
    <w:p w14:paraId="4173929B" w14:textId="77777777" w:rsidR="00DF5F6C" w:rsidRPr="00E02C3E" w:rsidRDefault="00DF5F6C" w:rsidP="00DF5F6C">
      <w:pPr>
        <w:spacing w:before="120" w:after="120" w:line="360" w:lineRule="auto"/>
        <w:ind w:left="360"/>
        <w:jc w:val="both"/>
        <w:rPr>
          <w:rFonts w:eastAsia="Times New Roman" w:cs="Times New Roman"/>
          <w:lang w:eastAsia="ar-SA"/>
        </w:rPr>
      </w:pPr>
      <w:r w:rsidRPr="00E02C3E">
        <w:rPr>
          <w:rFonts w:eastAsia="Times New Roman" w:cs="Times New Roman"/>
          <w:lang w:eastAsia="ar-SA"/>
        </w:rPr>
        <w:t>Prestazione………………….</w:t>
      </w:r>
    </w:p>
    <w:p w14:paraId="09CC232C" w14:textId="77777777" w:rsidR="00DF5F6C" w:rsidRPr="00E02C3E" w:rsidRDefault="00DF5F6C" w:rsidP="00DF5F6C">
      <w:pPr>
        <w:spacing w:before="120" w:after="120" w:line="360" w:lineRule="auto"/>
        <w:ind w:left="360"/>
        <w:jc w:val="both"/>
        <w:rPr>
          <w:rFonts w:eastAsia="Times New Roman" w:cs="Times New Roman"/>
          <w:lang w:eastAsia="ar-SA"/>
        </w:rPr>
      </w:pPr>
      <w:r w:rsidRPr="00E02C3E">
        <w:rPr>
          <w:rFonts w:eastAsia="Times New Roman" w:cs="Times New Roman"/>
          <w:lang w:eastAsia="ar-SA"/>
        </w:rPr>
        <w:t xml:space="preserve">indicando, quale ausiliaria </w:t>
      </w:r>
      <w:proofErr w:type="gramStart"/>
      <w:r w:rsidRPr="00E02C3E">
        <w:rPr>
          <w:rFonts w:eastAsia="Times New Roman" w:cs="Times New Roman"/>
          <w:lang w:eastAsia="ar-SA"/>
        </w:rPr>
        <w:t>…….</w:t>
      </w:r>
      <w:proofErr w:type="gramEnd"/>
      <w:r w:rsidRPr="00E02C3E">
        <w:rPr>
          <w:rFonts w:eastAsia="Times New Roman" w:cs="Times New Roman"/>
          <w:lang w:eastAsia="ar-SA"/>
        </w:rPr>
        <w:t xml:space="preserve">………………………………………………; </w:t>
      </w:r>
    </w:p>
    <w:p w14:paraId="776E00CF" w14:textId="77777777" w:rsidR="00DF5F6C" w:rsidRPr="00E02C3E" w:rsidRDefault="00DF5F6C" w:rsidP="00DF5F6C">
      <w:pPr>
        <w:numPr>
          <w:ilvl w:val="0"/>
          <w:numId w:val="44"/>
        </w:numPr>
        <w:spacing w:after="120" w:line="360" w:lineRule="auto"/>
        <w:jc w:val="both"/>
        <w:rPr>
          <w:rFonts w:eastAsia="Times New Roman" w:cs="Times New Roman"/>
          <w:lang w:eastAsia="ar-SA"/>
        </w:rPr>
      </w:pPr>
      <w:r w:rsidRPr="00E02C3E">
        <w:rPr>
          <w:rFonts w:eastAsia="Times New Roman" w:cs="Times New Roman"/>
          <w:lang w:eastAsia="ar-SA"/>
        </w:rPr>
        <w:t xml:space="preserve">che questo Operatore Economico: </w:t>
      </w:r>
    </w:p>
    <w:p w14:paraId="5221FD62" w14:textId="77777777" w:rsidR="00DF5F6C" w:rsidRPr="00E02C3E" w:rsidRDefault="00DF5F6C" w:rsidP="00DF5F6C">
      <w:pPr>
        <w:numPr>
          <w:ilvl w:val="0"/>
          <w:numId w:val="8"/>
        </w:numPr>
        <w:tabs>
          <w:tab w:val="left" w:pos="851"/>
        </w:tabs>
        <w:spacing w:after="120" w:line="360" w:lineRule="auto"/>
        <w:ind w:left="851" w:hanging="425"/>
        <w:jc w:val="both"/>
        <w:rPr>
          <w:rFonts w:eastAsia="Times New Roman" w:cs="Times New Roman"/>
          <w:lang w:eastAsia="ar-SA"/>
        </w:rPr>
      </w:pPr>
      <w:r w:rsidRPr="00E02C3E">
        <w:rPr>
          <w:rFonts w:eastAsia="Times New Roman" w:cs="Times New Roman"/>
          <w:lang w:eastAsia="ar-SA"/>
        </w:rPr>
        <w:t>intende ricorrere al subappalto, nei limiti di legge, in relazione alle seguenti prestazioni</w:t>
      </w:r>
    </w:p>
    <w:p w14:paraId="7D027FED" w14:textId="77777777" w:rsidR="00DF5F6C" w:rsidRPr="00E02C3E" w:rsidRDefault="00DF5F6C" w:rsidP="00DF5F6C">
      <w:pPr>
        <w:spacing w:after="120" w:line="360" w:lineRule="auto"/>
        <w:ind w:left="502" w:firstLine="349"/>
        <w:rPr>
          <w:rFonts w:eastAsia="Times New Roman" w:cs="Times New Roman"/>
          <w:lang w:eastAsia="ar-SA"/>
        </w:rPr>
      </w:pPr>
      <w:r w:rsidRPr="00E02C3E">
        <w:rPr>
          <w:rFonts w:eastAsia="Times New Roman" w:cs="Times New Roman"/>
          <w:lang w:eastAsia="ar-SA"/>
        </w:rPr>
        <w:t>opera ________ prestazioni (%): _________________€ _______________</w:t>
      </w:r>
      <w:proofErr w:type="gramStart"/>
      <w:r w:rsidRPr="00E02C3E">
        <w:rPr>
          <w:rFonts w:eastAsia="Times New Roman" w:cs="Times New Roman"/>
          <w:lang w:eastAsia="ar-SA"/>
        </w:rPr>
        <w:t>_,_</w:t>
      </w:r>
      <w:proofErr w:type="gramEnd"/>
      <w:r w:rsidRPr="00E02C3E">
        <w:rPr>
          <w:rFonts w:eastAsia="Times New Roman" w:cs="Times New Roman"/>
          <w:lang w:eastAsia="ar-SA"/>
        </w:rPr>
        <w:t>__</w:t>
      </w:r>
    </w:p>
    <w:p w14:paraId="63F29371" w14:textId="77777777" w:rsidR="00DF5F6C" w:rsidRPr="00E02C3E" w:rsidRDefault="00DF5F6C" w:rsidP="00DF5F6C">
      <w:pPr>
        <w:spacing w:after="120" w:line="360" w:lineRule="auto"/>
        <w:ind w:left="502" w:firstLine="349"/>
        <w:rPr>
          <w:rFonts w:eastAsia="Times New Roman" w:cs="Times New Roman"/>
          <w:lang w:eastAsia="ar-SA"/>
        </w:rPr>
      </w:pPr>
      <w:r w:rsidRPr="00E02C3E">
        <w:rPr>
          <w:rFonts w:eastAsia="Times New Roman" w:cs="Times New Roman"/>
          <w:lang w:eastAsia="ar-SA"/>
        </w:rPr>
        <w:t>opera ________ prestazioni (%): _________________€ _______________</w:t>
      </w:r>
      <w:proofErr w:type="gramStart"/>
      <w:r w:rsidRPr="00E02C3E">
        <w:rPr>
          <w:rFonts w:eastAsia="Times New Roman" w:cs="Times New Roman"/>
          <w:lang w:eastAsia="ar-SA"/>
        </w:rPr>
        <w:t>_,_</w:t>
      </w:r>
      <w:proofErr w:type="gramEnd"/>
      <w:r w:rsidRPr="00E02C3E">
        <w:rPr>
          <w:rFonts w:eastAsia="Times New Roman" w:cs="Times New Roman"/>
          <w:lang w:eastAsia="ar-SA"/>
        </w:rPr>
        <w:t>__</w:t>
      </w:r>
    </w:p>
    <w:p w14:paraId="6C0F4910" w14:textId="77777777" w:rsidR="00DF5F6C" w:rsidRPr="00E02C3E" w:rsidRDefault="00DF5F6C" w:rsidP="00DF5F6C">
      <w:pPr>
        <w:numPr>
          <w:ilvl w:val="0"/>
          <w:numId w:val="18"/>
        </w:numPr>
        <w:tabs>
          <w:tab w:val="num" w:pos="567"/>
        </w:tabs>
        <w:spacing w:before="120" w:after="120"/>
        <w:ind w:left="567" w:hanging="141"/>
        <w:rPr>
          <w:rFonts w:eastAsia="Times New Roman" w:cs="Times New Roman"/>
        </w:rPr>
      </w:pPr>
      <w:r w:rsidRPr="00E02C3E">
        <w:rPr>
          <w:rFonts w:eastAsia="Times New Roman" w:cs="Times New Roman"/>
        </w:rPr>
        <w:t>non intende ricorrere al subappalto.</w:t>
      </w:r>
    </w:p>
    <w:p w14:paraId="2172E40C" w14:textId="77777777" w:rsidR="00DF5F6C" w:rsidRPr="00E02C3E" w:rsidRDefault="00DF5F6C" w:rsidP="00DF5F6C">
      <w:pPr>
        <w:spacing w:before="120" w:after="120"/>
        <w:ind w:left="567" w:hanging="567"/>
        <w:rPr>
          <w:rFonts w:eastAsia="Times New Roman" w:cs="Times New Roman"/>
        </w:rPr>
      </w:pPr>
    </w:p>
    <w:p w14:paraId="4FA3764D" w14:textId="77777777" w:rsidR="00DF5F6C" w:rsidRPr="00E02C3E" w:rsidRDefault="00DF5F6C" w:rsidP="00DF5F6C">
      <w:pPr>
        <w:numPr>
          <w:ilvl w:val="0"/>
          <w:numId w:val="44"/>
        </w:numPr>
        <w:spacing w:before="120" w:after="0" w:line="360" w:lineRule="auto"/>
        <w:jc w:val="both"/>
        <w:rPr>
          <w:rFonts w:eastAsia="Times New Roman" w:cs="Times New Roman"/>
          <w:lang w:eastAsia="ar-SA"/>
        </w:rPr>
      </w:pPr>
      <w:r w:rsidRPr="00E02C3E">
        <w:rPr>
          <w:rFonts w:eastAsia="Times New Roman" w:cs="Times New Roman"/>
          <w:lang w:eastAsia="ar-SA"/>
        </w:rPr>
        <w:lastRenderedPageBreak/>
        <w:t>che, in conformità alle prescrizioni dell’avviso pubblico, la/e Impresa/e richiedente/i la partecipazione è/sono in possesso dell'attestazione di qualificazione adeguata ai lavori oggetto della presente procedura in relazione alle categorie di cui al presente appalto rilasciata da una S.O.A., ai sensi del titolo III del DPR n. 207/2010, di cui si forniscono i seguenti dati identificativi:</w:t>
      </w:r>
    </w:p>
    <w:p w14:paraId="4CFE4EEC" w14:textId="77777777" w:rsidR="00DF5F6C" w:rsidRPr="00E02C3E" w:rsidRDefault="00DF5F6C" w:rsidP="00DF5F6C">
      <w:pPr>
        <w:spacing w:before="120" w:after="0" w:line="360" w:lineRule="auto"/>
        <w:ind w:left="360"/>
        <w:rPr>
          <w:rFonts w:eastAsia="Times New Roman" w:cs="Times New Roman"/>
          <w:lang w:eastAsia="ar-SA"/>
        </w:rPr>
      </w:pPr>
      <w:r w:rsidRPr="00E02C3E">
        <w:rPr>
          <w:rFonts w:eastAsia="Times New Roman" w:cs="Times New Roman"/>
          <w:lang w:eastAsia="ar-SA"/>
        </w:rPr>
        <w:t> nominativo della S.O.A. che ha rilasciato l'attestazione di qualificazione: ...............................................</w:t>
      </w:r>
    </w:p>
    <w:p w14:paraId="5326A39A" w14:textId="77777777" w:rsidR="00DF5F6C" w:rsidRPr="00E02C3E" w:rsidRDefault="00DF5F6C" w:rsidP="00DF5F6C">
      <w:pPr>
        <w:spacing w:before="120" w:after="0" w:line="360" w:lineRule="auto"/>
        <w:ind w:left="360"/>
        <w:rPr>
          <w:rFonts w:eastAsia="Times New Roman" w:cs="Times New Roman"/>
          <w:lang w:eastAsia="ar-SA"/>
        </w:rPr>
      </w:pPr>
      <w:r w:rsidRPr="00E02C3E">
        <w:rPr>
          <w:rFonts w:eastAsia="Times New Roman" w:cs="Times New Roman"/>
          <w:lang w:eastAsia="ar-SA"/>
        </w:rPr>
        <w:t> categorie di qualificazione e relative classifiche di importo possedute: ....................................................</w:t>
      </w:r>
    </w:p>
    <w:p w14:paraId="0C5F2C0E" w14:textId="77777777" w:rsidR="00DF5F6C" w:rsidRPr="00E02C3E" w:rsidRDefault="00DF5F6C" w:rsidP="00DF5F6C">
      <w:pPr>
        <w:spacing w:before="120" w:after="0" w:line="360" w:lineRule="auto"/>
        <w:ind w:left="360"/>
        <w:rPr>
          <w:rFonts w:eastAsia="Times New Roman" w:cs="Times New Roman"/>
          <w:lang w:eastAsia="ar-SA"/>
        </w:rPr>
      </w:pPr>
      <w:r w:rsidRPr="00E02C3E">
        <w:rPr>
          <w:rFonts w:eastAsia="Times New Roman" w:cs="Times New Roman"/>
          <w:lang w:eastAsia="ar-SA"/>
        </w:rPr>
        <w:t> data di rilascio dell'attestazione di qualificazione: ............................................................</w:t>
      </w:r>
    </w:p>
    <w:p w14:paraId="3A29D826" w14:textId="77777777" w:rsidR="00DF5F6C" w:rsidRPr="00E02C3E" w:rsidRDefault="00DF5F6C" w:rsidP="00DF5F6C">
      <w:pPr>
        <w:spacing w:before="120" w:after="0" w:line="360" w:lineRule="auto"/>
        <w:ind w:left="360"/>
        <w:rPr>
          <w:rFonts w:eastAsia="Times New Roman" w:cs="Times New Roman"/>
          <w:lang w:eastAsia="ar-SA"/>
        </w:rPr>
      </w:pPr>
      <w:r w:rsidRPr="00E02C3E">
        <w:rPr>
          <w:rFonts w:eastAsia="Times New Roman" w:cs="Times New Roman"/>
          <w:lang w:eastAsia="ar-SA"/>
        </w:rPr>
        <w:t xml:space="preserve"> data di scadenza della validità triennale (con relativa verifica qualora presente) e </w:t>
      </w:r>
      <w:proofErr w:type="gramStart"/>
      <w:r w:rsidRPr="00E02C3E">
        <w:rPr>
          <w:rFonts w:eastAsia="Times New Roman" w:cs="Times New Roman"/>
          <w:lang w:eastAsia="ar-SA"/>
        </w:rPr>
        <w:t>quinquennale:...........</w:t>
      </w:r>
      <w:proofErr w:type="gramEnd"/>
    </w:p>
    <w:p w14:paraId="7255F315" w14:textId="77777777" w:rsidR="00DF5F6C" w:rsidRPr="00E02C3E" w:rsidRDefault="00DF5F6C" w:rsidP="00DF5F6C">
      <w:pPr>
        <w:spacing w:before="120" w:after="0" w:line="360" w:lineRule="auto"/>
        <w:ind w:left="360"/>
        <w:rPr>
          <w:rFonts w:eastAsia="Times New Roman" w:cs="Times New Roman"/>
          <w:lang w:eastAsia="ar-SA"/>
        </w:rPr>
      </w:pPr>
      <w:r w:rsidRPr="00E02C3E">
        <w:rPr>
          <w:rFonts w:eastAsia="Times New Roman" w:cs="Times New Roman"/>
          <w:lang w:eastAsia="ar-SA"/>
        </w:rPr>
        <w:t>(si allega a comprova il certificato di conformità alla norma)</w:t>
      </w:r>
    </w:p>
    <w:p w14:paraId="665B5F31" w14:textId="77777777" w:rsidR="00DF5F6C" w:rsidRPr="00E02C3E" w:rsidRDefault="00DF5F6C" w:rsidP="00DF5F6C">
      <w:pPr>
        <w:spacing w:before="120" w:after="120"/>
        <w:rPr>
          <w:rFonts w:eastAsia="Times New Roman" w:cs="Times New Roman"/>
        </w:rPr>
      </w:pPr>
    </w:p>
    <w:p w14:paraId="5A5FD0A9" w14:textId="77777777" w:rsidR="00DF5F6C" w:rsidRPr="00E02C3E" w:rsidRDefault="00DF5F6C" w:rsidP="00DF5F6C">
      <w:pPr>
        <w:numPr>
          <w:ilvl w:val="0"/>
          <w:numId w:val="44"/>
        </w:numPr>
        <w:spacing w:before="120" w:after="120" w:line="360" w:lineRule="auto"/>
        <w:ind w:left="357" w:hanging="357"/>
        <w:contextualSpacing/>
        <w:jc w:val="both"/>
        <w:rPr>
          <w:rFonts w:eastAsia="Times New Roman" w:cs="Times New Roman"/>
        </w:rPr>
      </w:pPr>
      <w:r w:rsidRPr="00E02C3E">
        <w:rPr>
          <w:rFonts w:eastAsia="Times New Roman" w:cs="Times New Roman"/>
        </w:rPr>
        <w:t>Per gli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14:paraId="28D4D8E2" w14:textId="77777777" w:rsidR="00DF5F6C" w:rsidRPr="00E02C3E" w:rsidRDefault="00DF5F6C" w:rsidP="00DF5F6C">
      <w:pPr>
        <w:spacing w:after="0" w:line="360" w:lineRule="auto"/>
        <w:rPr>
          <w:rFonts w:eastAsia="Times New Roman" w:cs="Times New Roman"/>
          <w:lang w:eastAsia="ar-SA"/>
        </w:rPr>
      </w:pPr>
      <w:r w:rsidRPr="00E02C3E">
        <w:rPr>
          <w:rFonts w:eastAsia="Times New Roman" w:cs="Times New Roman"/>
          <w:lang w:eastAsia="ar-SA"/>
        </w:rPr>
        <w:t xml:space="preserve">__________________, lì ________ </w:t>
      </w:r>
    </w:p>
    <w:p w14:paraId="089128C0" w14:textId="77777777" w:rsidR="00DF5F6C" w:rsidRPr="00E02C3E" w:rsidRDefault="00DF5F6C" w:rsidP="00DF5F6C">
      <w:pPr>
        <w:rPr>
          <w:rFonts w:eastAsia="Times New Roman" w:cs="Times New Roman"/>
          <w:i/>
        </w:rPr>
      </w:pPr>
      <w:r w:rsidRPr="00E02C3E">
        <w:rPr>
          <w:rFonts w:eastAsia="Times New Roman" w:cs="Times New Roman"/>
          <w:i/>
        </w:rPr>
        <w:t>Il Documento deve essere firmato digitalmente</w:t>
      </w:r>
    </w:p>
    <w:p w14:paraId="391B96CE" w14:textId="7D2E0919" w:rsidR="00537F27" w:rsidRPr="0001674A" w:rsidRDefault="00DF5F6C" w:rsidP="00037EFB">
      <w:pPr>
        <w:jc w:val="both"/>
        <w:rPr>
          <w:rFonts w:ascii="Times New Roman" w:hAnsi="Times New Roman" w:cs="Times New Roman"/>
          <w:b/>
        </w:rPr>
      </w:pPr>
      <w:r w:rsidRPr="00E02C3E">
        <w:rPr>
          <w:rFonts w:eastAsia="Times New Roman" w:cs="Times New Roman"/>
          <w:i/>
        </w:rPr>
        <w:t>NB: Lo schema di domanda di partecipazione deve essere formulato in un unico modello, compilato con i dati della mandataria e delle mandanti, firmato digitalmente da tutti i partecipanti.</w:t>
      </w:r>
      <w:r w:rsidRPr="0001674A">
        <w:rPr>
          <w:rFonts w:ascii="Times New Roman" w:hAnsi="Times New Roman" w:cs="Times New Roman"/>
          <w:i/>
        </w:rPr>
        <w:br w:type="page"/>
      </w:r>
      <w:r w:rsidR="00537F27" w:rsidRPr="0001674A">
        <w:rPr>
          <w:rFonts w:ascii="Times New Roman" w:hAnsi="Times New Roman" w:cs="Times New Roman"/>
          <w:b/>
        </w:rPr>
        <w:lastRenderedPageBreak/>
        <w:t>ALLEGATO A</w:t>
      </w:r>
    </w:p>
    <w:p w14:paraId="72752F54" w14:textId="77777777" w:rsidR="00537F27" w:rsidRPr="0001674A" w:rsidRDefault="00537F27" w:rsidP="00537F27">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5"/>
        <w:gridCol w:w="1277"/>
        <w:gridCol w:w="1188"/>
        <w:gridCol w:w="839"/>
        <w:gridCol w:w="1355"/>
        <w:gridCol w:w="1685"/>
        <w:gridCol w:w="2008"/>
      </w:tblGrid>
      <w:tr w:rsidR="00537F27" w:rsidRPr="0001674A" w14:paraId="71792709" w14:textId="77777777" w:rsidTr="006251EA">
        <w:tc>
          <w:tcPr>
            <w:tcW w:w="662" w:type="pct"/>
            <w:shd w:val="clear" w:color="auto" w:fill="D9D9D9"/>
            <w:vAlign w:val="center"/>
          </w:tcPr>
          <w:p w14:paraId="14A5A932"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Cognome</w:t>
            </w:r>
          </w:p>
        </w:tc>
        <w:tc>
          <w:tcPr>
            <w:tcW w:w="663" w:type="pct"/>
            <w:shd w:val="clear" w:color="auto" w:fill="D9D9D9"/>
            <w:vAlign w:val="center"/>
          </w:tcPr>
          <w:p w14:paraId="3258AA6C"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Nome</w:t>
            </w:r>
          </w:p>
        </w:tc>
        <w:tc>
          <w:tcPr>
            <w:tcW w:w="617" w:type="pct"/>
            <w:shd w:val="clear" w:color="auto" w:fill="D9D9D9"/>
            <w:vAlign w:val="center"/>
          </w:tcPr>
          <w:p w14:paraId="0E8EC11C"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Luogo di nascita</w:t>
            </w:r>
          </w:p>
        </w:tc>
        <w:tc>
          <w:tcPr>
            <w:tcW w:w="436" w:type="pct"/>
            <w:shd w:val="clear" w:color="auto" w:fill="D9D9D9"/>
            <w:vAlign w:val="center"/>
          </w:tcPr>
          <w:p w14:paraId="15931AC7"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Data di nascita</w:t>
            </w:r>
          </w:p>
        </w:tc>
        <w:tc>
          <w:tcPr>
            <w:tcW w:w="704" w:type="pct"/>
            <w:shd w:val="clear" w:color="auto" w:fill="D9D9D9"/>
            <w:vAlign w:val="center"/>
          </w:tcPr>
          <w:p w14:paraId="47770255"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Residenza</w:t>
            </w:r>
          </w:p>
        </w:tc>
        <w:tc>
          <w:tcPr>
            <w:tcW w:w="875" w:type="pct"/>
            <w:shd w:val="clear" w:color="auto" w:fill="D9D9D9"/>
            <w:vAlign w:val="center"/>
          </w:tcPr>
          <w:p w14:paraId="3BA16001"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Codice fiscale</w:t>
            </w:r>
          </w:p>
        </w:tc>
        <w:tc>
          <w:tcPr>
            <w:tcW w:w="1043" w:type="pct"/>
            <w:shd w:val="clear" w:color="auto" w:fill="D9D9D9"/>
            <w:vAlign w:val="center"/>
          </w:tcPr>
          <w:p w14:paraId="38ECDA22"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Carica rivestita</w:t>
            </w:r>
          </w:p>
        </w:tc>
      </w:tr>
      <w:tr w:rsidR="00537F27" w:rsidRPr="0001674A" w14:paraId="2396FB8F" w14:textId="77777777" w:rsidTr="006251EA">
        <w:trPr>
          <w:trHeight w:val="567"/>
        </w:trPr>
        <w:tc>
          <w:tcPr>
            <w:tcW w:w="662" w:type="pct"/>
            <w:vAlign w:val="center"/>
          </w:tcPr>
          <w:p w14:paraId="4FDB788F"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1ACDC31"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4F882043"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44A89B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A9260D0"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C98E6E6"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20DEEF81" w14:textId="77777777" w:rsidR="00537F27" w:rsidRPr="0001674A" w:rsidRDefault="00537F27" w:rsidP="006251EA">
            <w:pPr>
              <w:pStyle w:val="Default"/>
              <w:jc w:val="center"/>
              <w:rPr>
                <w:rFonts w:ascii="Times New Roman" w:hAnsi="Times New Roman" w:cs="Times New Roman"/>
              </w:rPr>
            </w:pPr>
          </w:p>
        </w:tc>
      </w:tr>
      <w:tr w:rsidR="00537F27" w:rsidRPr="0001674A" w14:paraId="17AB5E1D" w14:textId="77777777" w:rsidTr="006251EA">
        <w:trPr>
          <w:trHeight w:val="567"/>
        </w:trPr>
        <w:tc>
          <w:tcPr>
            <w:tcW w:w="662" w:type="pct"/>
            <w:vAlign w:val="center"/>
          </w:tcPr>
          <w:p w14:paraId="723D72AA"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A64DC2B"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4A5F3390"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414A0244"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4F45B435"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01F365C"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087550DA" w14:textId="77777777" w:rsidR="00537F27" w:rsidRPr="0001674A" w:rsidRDefault="00537F27" w:rsidP="006251EA">
            <w:pPr>
              <w:pStyle w:val="Default"/>
              <w:jc w:val="center"/>
              <w:rPr>
                <w:rFonts w:ascii="Times New Roman" w:hAnsi="Times New Roman" w:cs="Times New Roman"/>
              </w:rPr>
            </w:pPr>
          </w:p>
        </w:tc>
      </w:tr>
      <w:tr w:rsidR="00537F27" w:rsidRPr="0001674A" w14:paraId="2A1C872B" w14:textId="77777777" w:rsidTr="006251EA">
        <w:trPr>
          <w:trHeight w:val="567"/>
        </w:trPr>
        <w:tc>
          <w:tcPr>
            <w:tcW w:w="662" w:type="pct"/>
            <w:vAlign w:val="center"/>
          </w:tcPr>
          <w:p w14:paraId="24464AB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7AE0416"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9DF8826"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7F76F09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0F7F7EB"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13EEB4FC"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7A1ED61" w14:textId="77777777" w:rsidR="00537F27" w:rsidRPr="0001674A" w:rsidRDefault="00537F27" w:rsidP="006251EA">
            <w:pPr>
              <w:pStyle w:val="Default"/>
              <w:jc w:val="center"/>
              <w:rPr>
                <w:rFonts w:ascii="Times New Roman" w:hAnsi="Times New Roman" w:cs="Times New Roman"/>
              </w:rPr>
            </w:pPr>
          </w:p>
        </w:tc>
      </w:tr>
      <w:tr w:rsidR="00537F27" w:rsidRPr="0001674A" w14:paraId="174E8715" w14:textId="77777777" w:rsidTr="006251EA">
        <w:trPr>
          <w:trHeight w:val="567"/>
        </w:trPr>
        <w:tc>
          <w:tcPr>
            <w:tcW w:w="662" w:type="pct"/>
            <w:vAlign w:val="center"/>
          </w:tcPr>
          <w:p w14:paraId="237A49C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56DF466"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0645A601"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8FE29A3"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099031AD"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7BCE7D0E"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3BA07FAB" w14:textId="77777777" w:rsidR="00537F27" w:rsidRPr="0001674A" w:rsidRDefault="00537F27" w:rsidP="006251EA">
            <w:pPr>
              <w:pStyle w:val="Default"/>
              <w:jc w:val="center"/>
              <w:rPr>
                <w:rFonts w:ascii="Times New Roman" w:hAnsi="Times New Roman" w:cs="Times New Roman"/>
              </w:rPr>
            </w:pPr>
          </w:p>
        </w:tc>
      </w:tr>
      <w:tr w:rsidR="00537F27" w:rsidRPr="0001674A" w14:paraId="7C7AEE2B" w14:textId="77777777" w:rsidTr="006251EA">
        <w:trPr>
          <w:trHeight w:val="567"/>
        </w:trPr>
        <w:tc>
          <w:tcPr>
            <w:tcW w:w="662" w:type="pct"/>
            <w:vAlign w:val="center"/>
          </w:tcPr>
          <w:p w14:paraId="3AA100CE"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4DA89FF3"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590D0132"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62F3C5C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3CF79C11"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022B0F2C"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8F1BA0A" w14:textId="77777777" w:rsidR="00537F27" w:rsidRPr="0001674A" w:rsidRDefault="00537F27" w:rsidP="006251EA">
            <w:pPr>
              <w:pStyle w:val="Default"/>
              <w:jc w:val="center"/>
              <w:rPr>
                <w:rFonts w:ascii="Times New Roman" w:hAnsi="Times New Roman" w:cs="Times New Roman"/>
              </w:rPr>
            </w:pPr>
          </w:p>
        </w:tc>
      </w:tr>
      <w:tr w:rsidR="00537F27" w:rsidRPr="0001674A" w14:paraId="5E0963CA" w14:textId="77777777" w:rsidTr="006251EA">
        <w:trPr>
          <w:trHeight w:val="567"/>
        </w:trPr>
        <w:tc>
          <w:tcPr>
            <w:tcW w:w="662" w:type="pct"/>
            <w:vAlign w:val="center"/>
          </w:tcPr>
          <w:p w14:paraId="130FE4FB"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3D02050"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42748091"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0A751CE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49E2CF24"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1D317045"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0CACD8E4" w14:textId="77777777" w:rsidR="00537F27" w:rsidRPr="0001674A" w:rsidRDefault="00537F27" w:rsidP="006251EA">
            <w:pPr>
              <w:pStyle w:val="Default"/>
              <w:jc w:val="center"/>
              <w:rPr>
                <w:rFonts w:ascii="Times New Roman" w:hAnsi="Times New Roman" w:cs="Times New Roman"/>
              </w:rPr>
            </w:pPr>
          </w:p>
        </w:tc>
      </w:tr>
      <w:tr w:rsidR="00537F27" w:rsidRPr="0001674A" w14:paraId="072B6F18" w14:textId="77777777" w:rsidTr="006251EA">
        <w:trPr>
          <w:trHeight w:val="567"/>
        </w:trPr>
        <w:tc>
          <w:tcPr>
            <w:tcW w:w="662" w:type="pct"/>
            <w:vAlign w:val="center"/>
          </w:tcPr>
          <w:p w14:paraId="294628BB"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03955A70"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3BB3FA0"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118494CD"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64D2E60"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79F8F1A9"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5E5BE9F6" w14:textId="77777777" w:rsidR="00537F27" w:rsidRPr="0001674A" w:rsidRDefault="00537F27" w:rsidP="006251EA">
            <w:pPr>
              <w:pStyle w:val="Default"/>
              <w:jc w:val="center"/>
              <w:rPr>
                <w:rFonts w:ascii="Times New Roman" w:hAnsi="Times New Roman" w:cs="Times New Roman"/>
              </w:rPr>
            </w:pPr>
          </w:p>
        </w:tc>
      </w:tr>
      <w:tr w:rsidR="00537F27" w:rsidRPr="0001674A" w14:paraId="7AFBAECE" w14:textId="77777777" w:rsidTr="006251EA">
        <w:trPr>
          <w:trHeight w:val="567"/>
        </w:trPr>
        <w:tc>
          <w:tcPr>
            <w:tcW w:w="662" w:type="pct"/>
            <w:vAlign w:val="center"/>
          </w:tcPr>
          <w:p w14:paraId="28518E56"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5BCE4FEF"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4DD63BC"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0C47E9F5"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3DE71A7F"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5F04058"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CE15160" w14:textId="77777777" w:rsidR="00537F27" w:rsidRPr="0001674A" w:rsidRDefault="00537F27" w:rsidP="006251EA">
            <w:pPr>
              <w:pStyle w:val="Default"/>
              <w:jc w:val="center"/>
              <w:rPr>
                <w:rFonts w:ascii="Times New Roman" w:hAnsi="Times New Roman" w:cs="Times New Roman"/>
              </w:rPr>
            </w:pPr>
          </w:p>
        </w:tc>
      </w:tr>
      <w:tr w:rsidR="00537F27" w:rsidRPr="0001674A" w14:paraId="35F87314" w14:textId="77777777" w:rsidTr="006251EA">
        <w:trPr>
          <w:trHeight w:val="567"/>
        </w:trPr>
        <w:tc>
          <w:tcPr>
            <w:tcW w:w="662" w:type="pct"/>
            <w:vAlign w:val="center"/>
          </w:tcPr>
          <w:p w14:paraId="246E1A5C"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EF60946"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FCE91B5"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22B886FA"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C1EDD78"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723045B"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56B0700" w14:textId="77777777" w:rsidR="00537F27" w:rsidRPr="0001674A" w:rsidRDefault="00537F27" w:rsidP="006251EA">
            <w:pPr>
              <w:pStyle w:val="Default"/>
              <w:jc w:val="center"/>
              <w:rPr>
                <w:rFonts w:ascii="Times New Roman" w:hAnsi="Times New Roman" w:cs="Times New Roman"/>
              </w:rPr>
            </w:pPr>
          </w:p>
        </w:tc>
      </w:tr>
      <w:tr w:rsidR="00537F27" w:rsidRPr="0001674A" w14:paraId="2109253B" w14:textId="77777777" w:rsidTr="006251EA">
        <w:trPr>
          <w:trHeight w:val="567"/>
        </w:trPr>
        <w:tc>
          <w:tcPr>
            <w:tcW w:w="662" w:type="pct"/>
            <w:vAlign w:val="center"/>
          </w:tcPr>
          <w:p w14:paraId="17638535"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5FFA0BE8"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6A7B254"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A70FB56"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B66DC46"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541D2E96"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7E91236E" w14:textId="77777777" w:rsidR="00537F27" w:rsidRPr="0001674A" w:rsidRDefault="00537F27" w:rsidP="006251EA">
            <w:pPr>
              <w:pStyle w:val="Default"/>
              <w:jc w:val="center"/>
              <w:rPr>
                <w:rFonts w:ascii="Times New Roman" w:hAnsi="Times New Roman" w:cs="Times New Roman"/>
              </w:rPr>
            </w:pPr>
          </w:p>
        </w:tc>
      </w:tr>
      <w:tr w:rsidR="00537F27" w:rsidRPr="0001674A" w14:paraId="75CAEFBB" w14:textId="77777777" w:rsidTr="006251EA">
        <w:trPr>
          <w:trHeight w:val="567"/>
        </w:trPr>
        <w:tc>
          <w:tcPr>
            <w:tcW w:w="662" w:type="pct"/>
            <w:vAlign w:val="center"/>
          </w:tcPr>
          <w:p w14:paraId="76E5FC0E"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7003AB0E"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57C62F98"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691CCFA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1564588"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35B6376B"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2A78C283" w14:textId="77777777" w:rsidR="00537F27" w:rsidRPr="0001674A" w:rsidRDefault="00537F27" w:rsidP="006251EA">
            <w:pPr>
              <w:pStyle w:val="Default"/>
              <w:jc w:val="center"/>
              <w:rPr>
                <w:rFonts w:ascii="Times New Roman" w:hAnsi="Times New Roman" w:cs="Times New Roman"/>
              </w:rPr>
            </w:pPr>
          </w:p>
        </w:tc>
      </w:tr>
      <w:tr w:rsidR="00537F27" w:rsidRPr="0001674A" w14:paraId="21973648" w14:textId="77777777" w:rsidTr="006251EA">
        <w:trPr>
          <w:trHeight w:val="567"/>
        </w:trPr>
        <w:tc>
          <w:tcPr>
            <w:tcW w:w="662" w:type="pct"/>
            <w:vAlign w:val="center"/>
          </w:tcPr>
          <w:p w14:paraId="055BD877"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F8C06B4"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9E9E715"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0D52D33E"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3D7EB75B"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14D02FD"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2787116" w14:textId="77777777" w:rsidR="00537F27" w:rsidRPr="0001674A" w:rsidRDefault="00537F27" w:rsidP="006251EA">
            <w:pPr>
              <w:pStyle w:val="Default"/>
              <w:jc w:val="center"/>
              <w:rPr>
                <w:rFonts w:ascii="Times New Roman" w:hAnsi="Times New Roman" w:cs="Times New Roman"/>
              </w:rPr>
            </w:pPr>
          </w:p>
        </w:tc>
      </w:tr>
      <w:tr w:rsidR="00537F27" w:rsidRPr="0001674A" w14:paraId="78C3BF14" w14:textId="77777777" w:rsidTr="006251EA">
        <w:trPr>
          <w:trHeight w:val="567"/>
        </w:trPr>
        <w:tc>
          <w:tcPr>
            <w:tcW w:w="662" w:type="pct"/>
            <w:vAlign w:val="center"/>
          </w:tcPr>
          <w:p w14:paraId="410A211A"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CA4BE15"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71D0B17"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503F349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3D075E5"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0F479628"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8582657" w14:textId="77777777" w:rsidR="00537F27" w:rsidRPr="0001674A" w:rsidRDefault="00537F27" w:rsidP="006251EA">
            <w:pPr>
              <w:pStyle w:val="Default"/>
              <w:jc w:val="center"/>
              <w:rPr>
                <w:rFonts w:ascii="Times New Roman" w:hAnsi="Times New Roman" w:cs="Times New Roman"/>
              </w:rPr>
            </w:pPr>
          </w:p>
        </w:tc>
      </w:tr>
      <w:tr w:rsidR="00537F27" w:rsidRPr="0001674A" w14:paraId="4F82EC53" w14:textId="77777777" w:rsidTr="006251EA">
        <w:trPr>
          <w:trHeight w:val="567"/>
        </w:trPr>
        <w:tc>
          <w:tcPr>
            <w:tcW w:w="662" w:type="pct"/>
            <w:vAlign w:val="center"/>
          </w:tcPr>
          <w:p w14:paraId="08865C8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599517C"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05D7C7BC"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421627ED"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67068484"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0016987E"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7DE4D9C2" w14:textId="77777777" w:rsidR="00537F27" w:rsidRPr="0001674A" w:rsidRDefault="00537F27" w:rsidP="006251EA">
            <w:pPr>
              <w:pStyle w:val="Default"/>
              <w:jc w:val="center"/>
              <w:rPr>
                <w:rFonts w:ascii="Times New Roman" w:hAnsi="Times New Roman" w:cs="Times New Roman"/>
              </w:rPr>
            </w:pPr>
          </w:p>
        </w:tc>
      </w:tr>
      <w:tr w:rsidR="00537F27" w:rsidRPr="0001674A" w14:paraId="1FD81310" w14:textId="77777777" w:rsidTr="006251EA">
        <w:trPr>
          <w:trHeight w:val="567"/>
        </w:trPr>
        <w:tc>
          <w:tcPr>
            <w:tcW w:w="662" w:type="pct"/>
            <w:vAlign w:val="center"/>
          </w:tcPr>
          <w:p w14:paraId="6CB11593"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095980B"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65F6D0B6"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48B1B37A"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643F3598"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7F80619"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310ECCEB" w14:textId="77777777" w:rsidR="00537F27" w:rsidRPr="0001674A" w:rsidRDefault="00537F27" w:rsidP="006251EA">
            <w:pPr>
              <w:pStyle w:val="Default"/>
              <w:jc w:val="center"/>
              <w:rPr>
                <w:rFonts w:ascii="Times New Roman" w:hAnsi="Times New Roman" w:cs="Times New Roman"/>
              </w:rPr>
            </w:pPr>
          </w:p>
        </w:tc>
      </w:tr>
      <w:tr w:rsidR="00537F27" w:rsidRPr="0001674A" w14:paraId="66457BF1" w14:textId="77777777" w:rsidTr="006251EA">
        <w:trPr>
          <w:trHeight w:val="567"/>
        </w:trPr>
        <w:tc>
          <w:tcPr>
            <w:tcW w:w="662" w:type="pct"/>
            <w:vAlign w:val="center"/>
          </w:tcPr>
          <w:p w14:paraId="3F600F6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33C8E6E"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530F6E4"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627C560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56FC41A6"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266F5C9E"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1940CEAD" w14:textId="77777777" w:rsidR="00537F27" w:rsidRPr="0001674A" w:rsidRDefault="00537F27" w:rsidP="006251EA">
            <w:pPr>
              <w:pStyle w:val="Default"/>
              <w:jc w:val="center"/>
              <w:rPr>
                <w:rFonts w:ascii="Times New Roman" w:hAnsi="Times New Roman" w:cs="Times New Roman"/>
              </w:rPr>
            </w:pPr>
          </w:p>
        </w:tc>
      </w:tr>
      <w:tr w:rsidR="00537F27" w:rsidRPr="0001674A" w14:paraId="353B29DE" w14:textId="77777777" w:rsidTr="006251EA">
        <w:trPr>
          <w:trHeight w:val="567"/>
        </w:trPr>
        <w:tc>
          <w:tcPr>
            <w:tcW w:w="662" w:type="pct"/>
            <w:vAlign w:val="center"/>
          </w:tcPr>
          <w:p w14:paraId="12B0B621"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047C0D8"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7BBDE26D"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EA46622"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43EF0DFA"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4F811AD"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7BCAFC3A" w14:textId="77777777" w:rsidR="00537F27" w:rsidRPr="0001674A" w:rsidRDefault="00537F27" w:rsidP="006251EA">
            <w:pPr>
              <w:pStyle w:val="Default"/>
              <w:jc w:val="center"/>
              <w:rPr>
                <w:rFonts w:ascii="Times New Roman" w:hAnsi="Times New Roman" w:cs="Times New Roman"/>
              </w:rPr>
            </w:pPr>
          </w:p>
        </w:tc>
      </w:tr>
      <w:tr w:rsidR="00537F27" w:rsidRPr="0001674A" w14:paraId="0558DFD0" w14:textId="77777777" w:rsidTr="006251EA">
        <w:trPr>
          <w:trHeight w:val="567"/>
        </w:trPr>
        <w:tc>
          <w:tcPr>
            <w:tcW w:w="662" w:type="pct"/>
            <w:vAlign w:val="center"/>
          </w:tcPr>
          <w:p w14:paraId="39C1F999"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1913527"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AB0F974"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125E9A48"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5251660A"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17C47C14"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67D8DB10" w14:textId="77777777" w:rsidR="00537F27" w:rsidRPr="0001674A" w:rsidRDefault="00537F27" w:rsidP="006251EA">
            <w:pPr>
              <w:pStyle w:val="Default"/>
              <w:jc w:val="center"/>
              <w:rPr>
                <w:rFonts w:ascii="Times New Roman" w:hAnsi="Times New Roman" w:cs="Times New Roman"/>
              </w:rPr>
            </w:pPr>
          </w:p>
        </w:tc>
      </w:tr>
      <w:tr w:rsidR="00537F27" w:rsidRPr="0001674A" w14:paraId="03B09D0D" w14:textId="77777777" w:rsidTr="006251EA">
        <w:trPr>
          <w:trHeight w:val="567"/>
        </w:trPr>
        <w:tc>
          <w:tcPr>
            <w:tcW w:w="662" w:type="pct"/>
            <w:vAlign w:val="center"/>
          </w:tcPr>
          <w:p w14:paraId="3D8EF0BA"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FB5D1F5"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6D447B4B"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773ADD8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851C330"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3B9C9FF"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6987395D" w14:textId="77777777" w:rsidR="00537F27" w:rsidRPr="0001674A" w:rsidRDefault="00537F27" w:rsidP="006251EA">
            <w:pPr>
              <w:pStyle w:val="Default"/>
              <w:jc w:val="center"/>
              <w:rPr>
                <w:rFonts w:ascii="Times New Roman" w:hAnsi="Times New Roman" w:cs="Times New Roman"/>
              </w:rPr>
            </w:pPr>
          </w:p>
        </w:tc>
      </w:tr>
    </w:tbl>
    <w:p w14:paraId="29859D4B" w14:textId="77777777" w:rsidR="00537F27" w:rsidRPr="0001674A" w:rsidRDefault="00537F27" w:rsidP="00537F27">
      <w:pPr>
        <w:jc w:val="center"/>
        <w:rPr>
          <w:rFonts w:ascii="Times New Roman" w:hAnsi="Times New Roman" w:cs="Times New Roman"/>
          <w:b/>
        </w:rPr>
      </w:pPr>
      <w:r w:rsidRPr="0001674A">
        <w:rPr>
          <w:rFonts w:ascii="Times New Roman" w:hAnsi="Times New Roman" w:cs="Times New Roman"/>
          <w:i/>
        </w:rPr>
        <w:br w:type="page"/>
      </w:r>
      <w:r w:rsidRPr="0001674A">
        <w:rPr>
          <w:rFonts w:ascii="Times New Roman" w:hAnsi="Times New Roman" w:cs="Times New Roman"/>
          <w:b/>
        </w:rPr>
        <w:lastRenderedPageBreak/>
        <w:t xml:space="preserve"> ALLEGATO B</w:t>
      </w:r>
    </w:p>
    <w:p w14:paraId="05F0081D" w14:textId="77777777" w:rsidR="00537F27" w:rsidRPr="0001674A" w:rsidRDefault="00537F27" w:rsidP="00537F27">
      <w:pPr>
        <w:jc w:val="center"/>
        <w:rPr>
          <w:rFonts w:ascii="Times New Roman" w:hAnsi="Times New Roman" w:cs="Times New Roman"/>
          <w:b/>
        </w:rPr>
      </w:pPr>
      <w:r w:rsidRPr="0001674A">
        <w:rPr>
          <w:rFonts w:ascii="Times New Roman" w:hAnsi="Times New Roman" w:cs="Times New Roman"/>
          <w:b/>
        </w:rPr>
        <w:t>Ulteriori indicazioni necessarie all’effettuazione degli accertamenti relativi alle singole cause di esclusione.</w:t>
      </w:r>
    </w:p>
    <w:p w14:paraId="6473E70C" w14:textId="77777777" w:rsidR="00537F27" w:rsidRPr="0001674A" w:rsidRDefault="00537F27" w:rsidP="00537F27">
      <w:pPr>
        <w:autoSpaceDE w:val="0"/>
        <w:autoSpaceDN w:val="0"/>
        <w:adjustRightInd w:val="0"/>
        <w:jc w:val="center"/>
        <w:rPr>
          <w:rFonts w:ascii="Times New Roman" w:hAnsi="Times New Roman" w:cs="Times New Roman"/>
        </w:rPr>
      </w:pPr>
    </w:p>
    <w:p w14:paraId="4D739F22" w14:textId="77777777" w:rsidR="00537F27" w:rsidRPr="0001674A" w:rsidRDefault="00537F27" w:rsidP="00537F27">
      <w:pPr>
        <w:autoSpaceDE w:val="0"/>
        <w:autoSpaceDN w:val="0"/>
        <w:adjustRightInd w:val="0"/>
        <w:rPr>
          <w:rFonts w:ascii="Times New Roman" w:hAnsi="Times New Roman" w:cs="Times New Roman"/>
        </w:rPr>
      </w:pPr>
      <w:r w:rsidRPr="0001674A">
        <w:rPr>
          <w:rFonts w:ascii="Times New Roman" w:hAnsi="Times New Roman" w:cs="Times New Roman"/>
        </w:rPr>
        <w:t>Ufficio/sede dell’Agenzia delle Entrate:</w:t>
      </w:r>
    </w:p>
    <w:p w14:paraId="67ACCB24" w14:textId="77777777" w:rsidR="00537F27" w:rsidRPr="0001674A" w:rsidRDefault="00537F27" w:rsidP="00537F27">
      <w:pPr>
        <w:autoSpaceDE w:val="0"/>
        <w:autoSpaceDN w:val="0"/>
        <w:adjustRightInd w:val="0"/>
        <w:rPr>
          <w:rFonts w:ascii="Times New Roman" w:hAnsi="Times New Roman" w:cs="Times New Roman"/>
        </w:rPr>
      </w:pPr>
      <w:r w:rsidRPr="0001674A">
        <w:rPr>
          <w:rFonts w:ascii="Times New Roman" w:hAnsi="Times New Roman" w:cs="Times New Roman"/>
        </w:rPr>
        <w:t>Ufficio di ________________________________, città __________________________________, Prov. _____, via _________________________, n. _____, CAP _______ tel. _________________, e-mail ________________________________, PEC _____________________________________.</w:t>
      </w:r>
    </w:p>
    <w:p w14:paraId="6AFA2494" w14:textId="77777777" w:rsidR="00537F27" w:rsidRPr="0001674A" w:rsidRDefault="00537F27" w:rsidP="00537F27">
      <w:pPr>
        <w:autoSpaceDE w:val="0"/>
        <w:autoSpaceDN w:val="0"/>
        <w:adjustRightInd w:val="0"/>
        <w:rPr>
          <w:rFonts w:ascii="Times New Roman" w:hAnsi="Times New Roman" w:cs="Times New Roman"/>
        </w:rPr>
      </w:pPr>
    </w:p>
    <w:p w14:paraId="195A2F50" w14:textId="77777777" w:rsidR="00537F27" w:rsidRPr="0001674A" w:rsidRDefault="00537F27" w:rsidP="00537F27">
      <w:pPr>
        <w:autoSpaceDE w:val="0"/>
        <w:autoSpaceDN w:val="0"/>
        <w:adjustRightInd w:val="0"/>
        <w:rPr>
          <w:rFonts w:ascii="Times New Roman" w:hAnsi="Times New Roman" w:cs="Times New Roman"/>
        </w:rPr>
      </w:pPr>
      <w:r w:rsidRPr="0001674A">
        <w:rPr>
          <w:rFonts w:ascii="Times New Roman" w:hAnsi="Times New Roman" w:cs="Times New Roman"/>
        </w:rPr>
        <w:t>Ufficio della Provincia competente per la certificazione di cui alla legge 68/1999:</w:t>
      </w:r>
    </w:p>
    <w:p w14:paraId="33D5D91E" w14:textId="77777777" w:rsidR="00537F27" w:rsidRPr="0001674A" w:rsidRDefault="00537F27" w:rsidP="00537F27">
      <w:pPr>
        <w:autoSpaceDE w:val="0"/>
        <w:autoSpaceDN w:val="0"/>
        <w:adjustRightInd w:val="0"/>
        <w:rPr>
          <w:rFonts w:ascii="Times New Roman" w:hAnsi="Times New Roman" w:cs="Times New Roman"/>
        </w:rPr>
      </w:pPr>
      <w:r w:rsidRPr="0001674A">
        <w:rPr>
          <w:rFonts w:ascii="Times New Roman" w:hAnsi="Times New Roman" w:cs="Times New Roman"/>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DF7318F" w14:textId="77777777" w:rsidR="00537F27" w:rsidRPr="0001674A" w:rsidRDefault="00537F27" w:rsidP="00537F27">
      <w:pPr>
        <w:spacing w:after="0"/>
        <w:rPr>
          <w:rFonts w:ascii="Times New Roman" w:hAnsi="Times New Roman" w:cs="Times New Roman"/>
          <w:b/>
        </w:rPr>
      </w:pPr>
    </w:p>
    <w:p w14:paraId="7F3516BC" w14:textId="77777777" w:rsidR="00537F27" w:rsidRPr="0001674A" w:rsidRDefault="00537F27" w:rsidP="00537F27">
      <w:pPr>
        <w:pStyle w:val="Numerazioneperbuste"/>
        <w:numPr>
          <w:ilvl w:val="0"/>
          <w:numId w:val="0"/>
        </w:numPr>
        <w:spacing w:before="0" w:after="0"/>
        <w:rPr>
          <w:rFonts w:ascii="Times New Roman" w:hAnsi="Times New Roman" w:cs="Times New Roman"/>
        </w:rPr>
      </w:pPr>
      <w:r w:rsidRPr="0001674A">
        <w:rPr>
          <w:rFonts w:ascii="Times New Roman" w:hAnsi="Times New Roman" w:cs="Times New Roman"/>
        </w:rPr>
        <w:t xml:space="preserve">__________________, lì ________ </w:t>
      </w:r>
    </w:p>
    <w:p w14:paraId="32B617B1" w14:textId="77777777" w:rsidR="00537F27" w:rsidRPr="0001674A" w:rsidRDefault="00537F27" w:rsidP="00537F27">
      <w:pPr>
        <w:rPr>
          <w:rFonts w:ascii="Times New Roman" w:hAnsi="Times New Roman" w:cs="Times New Roman"/>
          <w:i/>
        </w:rPr>
      </w:pPr>
      <w:r w:rsidRPr="0001674A">
        <w:rPr>
          <w:rFonts w:ascii="Times New Roman" w:hAnsi="Times New Roman" w:cs="Times New Roman"/>
          <w:i/>
        </w:rPr>
        <w:t>Il Documento deve essere firmato digitalmente</w:t>
      </w:r>
    </w:p>
    <w:p w14:paraId="0EB7C2A3" w14:textId="77777777" w:rsidR="00537F27" w:rsidRPr="0001674A" w:rsidRDefault="00537F27" w:rsidP="00537F27">
      <w:pPr>
        <w:autoSpaceDE w:val="0"/>
        <w:autoSpaceDN w:val="0"/>
        <w:adjustRightInd w:val="0"/>
        <w:rPr>
          <w:rFonts w:ascii="Times New Roman" w:hAnsi="Times New Roman" w:cs="Times New Roman"/>
        </w:rPr>
      </w:pPr>
    </w:p>
    <w:p w14:paraId="3AB298D1" w14:textId="77777777" w:rsidR="00537F27" w:rsidRPr="0001674A" w:rsidRDefault="00537F27" w:rsidP="00537F27">
      <w:pPr>
        <w:autoSpaceDE w:val="0"/>
        <w:autoSpaceDN w:val="0"/>
        <w:adjustRightInd w:val="0"/>
        <w:rPr>
          <w:rFonts w:ascii="Times New Roman" w:hAnsi="Times New Roman" w:cs="Times New Roman"/>
        </w:rPr>
      </w:pPr>
    </w:p>
    <w:p w14:paraId="709D6D34" w14:textId="77777777" w:rsidR="00537F27" w:rsidRPr="0001674A" w:rsidRDefault="00537F27" w:rsidP="00537F27">
      <w:pPr>
        <w:autoSpaceDE w:val="0"/>
        <w:autoSpaceDN w:val="0"/>
        <w:adjustRightInd w:val="0"/>
        <w:rPr>
          <w:rFonts w:ascii="Times New Roman" w:hAnsi="Times New Roman" w:cs="Times New Roman"/>
        </w:rPr>
      </w:pPr>
    </w:p>
    <w:p w14:paraId="62735794" w14:textId="77777777" w:rsidR="00537F27" w:rsidRPr="0001674A" w:rsidRDefault="00537F27" w:rsidP="00537F27">
      <w:pPr>
        <w:autoSpaceDE w:val="0"/>
        <w:autoSpaceDN w:val="0"/>
        <w:adjustRightInd w:val="0"/>
        <w:rPr>
          <w:rFonts w:ascii="Times New Roman" w:hAnsi="Times New Roman" w:cs="Times New Roman"/>
        </w:rPr>
      </w:pPr>
    </w:p>
    <w:p w14:paraId="7DF3B3FC" w14:textId="77777777" w:rsidR="00537F27" w:rsidRPr="0001674A" w:rsidRDefault="00537F27" w:rsidP="00537F27">
      <w:pPr>
        <w:autoSpaceDE w:val="0"/>
        <w:autoSpaceDN w:val="0"/>
        <w:adjustRightInd w:val="0"/>
        <w:rPr>
          <w:rFonts w:ascii="Times New Roman" w:hAnsi="Times New Roman" w:cs="Times New Roman"/>
        </w:rPr>
      </w:pPr>
    </w:p>
    <w:p w14:paraId="094CC7FB" w14:textId="77777777" w:rsidR="00537F27" w:rsidRPr="0001674A" w:rsidRDefault="00537F27" w:rsidP="00537F27">
      <w:pPr>
        <w:autoSpaceDE w:val="0"/>
        <w:autoSpaceDN w:val="0"/>
        <w:adjustRightInd w:val="0"/>
        <w:rPr>
          <w:rFonts w:ascii="Times New Roman" w:hAnsi="Times New Roman" w:cs="Times New Roman"/>
        </w:rPr>
      </w:pPr>
    </w:p>
    <w:p w14:paraId="61A09E5B" w14:textId="77777777" w:rsidR="00537F27" w:rsidRPr="0001674A" w:rsidRDefault="00537F27" w:rsidP="00537F27">
      <w:pPr>
        <w:autoSpaceDE w:val="0"/>
        <w:autoSpaceDN w:val="0"/>
        <w:adjustRightInd w:val="0"/>
        <w:rPr>
          <w:rFonts w:ascii="Times New Roman" w:hAnsi="Times New Roman" w:cs="Times New Roman"/>
        </w:rPr>
      </w:pPr>
    </w:p>
    <w:p w14:paraId="69E7EF69" w14:textId="684A504D" w:rsidR="00537F27" w:rsidRPr="0001674A" w:rsidRDefault="00537F27" w:rsidP="00537F27">
      <w:pPr>
        <w:autoSpaceDE w:val="0"/>
        <w:autoSpaceDN w:val="0"/>
        <w:adjustRightInd w:val="0"/>
        <w:rPr>
          <w:rFonts w:ascii="Times New Roman" w:hAnsi="Times New Roman" w:cs="Times New Roman"/>
        </w:rPr>
      </w:pPr>
    </w:p>
    <w:p w14:paraId="05F77AA2" w14:textId="63AB2D59" w:rsidR="00537F27" w:rsidRPr="0001674A" w:rsidRDefault="00537F27" w:rsidP="00537F27">
      <w:pPr>
        <w:autoSpaceDE w:val="0"/>
        <w:autoSpaceDN w:val="0"/>
        <w:adjustRightInd w:val="0"/>
        <w:rPr>
          <w:rFonts w:ascii="Times New Roman" w:hAnsi="Times New Roman" w:cs="Times New Roman"/>
        </w:rPr>
      </w:pPr>
    </w:p>
    <w:p w14:paraId="38F7A20C" w14:textId="0B5F9D00" w:rsidR="00537F27" w:rsidRPr="0001674A" w:rsidRDefault="00537F27" w:rsidP="00537F27">
      <w:pPr>
        <w:autoSpaceDE w:val="0"/>
        <w:autoSpaceDN w:val="0"/>
        <w:adjustRightInd w:val="0"/>
        <w:rPr>
          <w:rFonts w:ascii="Times New Roman" w:hAnsi="Times New Roman" w:cs="Times New Roman"/>
        </w:rPr>
      </w:pPr>
    </w:p>
    <w:p w14:paraId="6E16BFEC" w14:textId="1736A84F" w:rsidR="00537F27" w:rsidRPr="0001674A" w:rsidRDefault="00537F27" w:rsidP="00537F27">
      <w:pPr>
        <w:autoSpaceDE w:val="0"/>
        <w:autoSpaceDN w:val="0"/>
        <w:adjustRightInd w:val="0"/>
        <w:rPr>
          <w:rFonts w:ascii="Times New Roman" w:hAnsi="Times New Roman" w:cs="Times New Roman"/>
        </w:rPr>
      </w:pPr>
    </w:p>
    <w:p w14:paraId="26E3A715" w14:textId="39ED2E41" w:rsidR="00537F27" w:rsidRPr="0001674A" w:rsidRDefault="00537F27" w:rsidP="00537F27">
      <w:pPr>
        <w:autoSpaceDE w:val="0"/>
        <w:autoSpaceDN w:val="0"/>
        <w:adjustRightInd w:val="0"/>
        <w:rPr>
          <w:rFonts w:ascii="Times New Roman" w:hAnsi="Times New Roman" w:cs="Times New Roman"/>
        </w:rPr>
      </w:pPr>
    </w:p>
    <w:p w14:paraId="5B14558B" w14:textId="31766941" w:rsidR="00537F27" w:rsidRPr="0001674A" w:rsidRDefault="00537F27" w:rsidP="00537F27">
      <w:pPr>
        <w:autoSpaceDE w:val="0"/>
        <w:autoSpaceDN w:val="0"/>
        <w:adjustRightInd w:val="0"/>
        <w:rPr>
          <w:rFonts w:ascii="Times New Roman" w:hAnsi="Times New Roman" w:cs="Times New Roman"/>
        </w:rPr>
      </w:pPr>
    </w:p>
    <w:p w14:paraId="26B0BC28" w14:textId="36DC076A" w:rsidR="00537F27" w:rsidRPr="0001674A" w:rsidRDefault="00537F27" w:rsidP="00537F27">
      <w:pPr>
        <w:autoSpaceDE w:val="0"/>
        <w:autoSpaceDN w:val="0"/>
        <w:adjustRightInd w:val="0"/>
        <w:rPr>
          <w:rFonts w:ascii="Times New Roman" w:hAnsi="Times New Roman" w:cs="Times New Roman"/>
        </w:rPr>
      </w:pPr>
    </w:p>
    <w:p w14:paraId="32154E64" w14:textId="1016AF7E" w:rsidR="00537F27" w:rsidRDefault="00537F27" w:rsidP="00537F27">
      <w:pPr>
        <w:autoSpaceDE w:val="0"/>
        <w:autoSpaceDN w:val="0"/>
        <w:adjustRightInd w:val="0"/>
        <w:rPr>
          <w:rFonts w:ascii="Times New Roman" w:hAnsi="Times New Roman" w:cs="Times New Roman"/>
        </w:rPr>
      </w:pPr>
    </w:p>
    <w:p w14:paraId="515733AD" w14:textId="19664D34" w:rsidR="00740E35" w:rsidRDefault="00740E35" w:rsidP="00537F27">
      <w:pPr>
        <w:autoSpaceDE w:val="0"/>
        <w:autoSpaceDN w:val="0"/>
        <w:adjustRightInd w:val="0"/>
        <w:rPr>
          <w:rFonts w:ascii="Times New Roman" w:hAnsi="Times New Roman" w:cs="Times New Roman"/>
        </w:rPr>
      </w:pPr>
    </w:p>
    <w:p w14:paraId="04AC7B7E" w14:textId="77777777" w:rsidR="00740E35" w:rsidRPr="0001674A" w:rsidRDefault="00740E35" w:rsidP="00537F27">
      <w:pPr>
        <w:autoSpaceDE w:val="0"/>
        <w:autoSpaceDN w:val="0"/>
        <w:adjustRightInd w:val="0"/>
        <w:rPr>
          <w:rFonts w:ascii="Times New Roman" w:hAnsi="Times New Roman" w:cs="Times New Roman"/>
        </w:rPr>
      </w:pPr>
    </w:p>
    <w:p w14:paraId="54D68F4D" w14:textId="4FB29DE4" w:rsidR="00D12F1C" w:rsidRPr="00D12F1C" w:rsidRDefault="00D12F1C" w:rsidP="00D12F1C">
      <w:pPr>
        <w:autoSpaceDE w:val="0"/>
        <w:autoSpaceDN w:val="0"/>
        <w:adjustRightInd w:val="0"/>
        <w:spacing w:after="120" w:line="360" w:lineRule="auto"/>
        <w:jc w:val="center"/>
        <w:rPr>
          <w:rFonts w:ascii="Times New Roman" w:eastAsia="Times New Roman" w:hAnsi="Times New Roman" w:cs="Times New Roman"/>
          <w:b/>
          <w:sz w:val="22"/>
          <w:szCs w:val="22"/>
        </w:rPr>
      </w:pPr>
      <w:r w:rsidRPr="00D12F1C">
        <w:rPr>
          <w:rFonts w:ascii="Times New Roman" w:eastAsia="Times New Roman" w:hAnsi="Times New Roman" w:cs="Times New Roman"/>
          <w:b/>
          <w:sz w:val="22"/>
          <w:szCs w:val="22"/>
        </w:rPr>
        <w:lastRenderedPageBreak/>
        <w:t xml:space="preserve">ALLEGATO </w:t>
      </w:r>
      <w:r w:rsidR="000F0A81">
        <w:rPr>
          <w:rFonts w:ascii="Times New Roman" w:eastAsia="Times New Roman" w:hAnsi="Times New Roman" w:cs="Times New Roman"/>
          <w:b/>
          <w:sz w:val="22"/>
          <w:szCs w:val="22"/>
        </w:rPr>
        <w:t>C</w:t>
      </w:r>
    </w:p>
    <w:p w14:paraId="464460DA"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b/>
          <w:bCs/>
          <w:i/>
          <w:iCs/>
          <w:color w:val="000000"/>
          <w:sz w:val="22"/>
          <w:szCs w:val="22"/>
        </w:rPr>
        <w:t xml:space="preserve">DATI POSIZIONI CONTRIBUTIVE </w:t>
      </w:r>
    </w:p>
    <w:p w14:paraId="484469E8"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b/>
          <w:bCs/>
          <w:color w:val="000000"/>
          <w:sz w:val="22"/>
          <w:szCs w:val="22"/>
        </w:rPr>
        <w:t xml:space="preserve">RAGIONE/DENOMINAZIONE SOCIALE </w:t>
      </w:r>
    </w:p>
    <w:p w14:paraId="039FB38A"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i/>
          <w:iCs/>
          <w:color w:val="000000"/>
          <w:sz w:val="22"/>
          <w:szCs w:val="22"/>
        </w:rPr>
        <w:t xml:space="preserve">_________________________________________ </w:t>
      </w:r>
    </w:p>
    <w:p w14:paraId="20B768D6"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b/>
          <w:bCs/>
          <w:color w:val="000000"/>
          <w:sz w:val="22"/>
          <w:szCs w:val="22"/>
        </w:rPr>
        <w:t xml:space="preserve">CCNL APPLICATO </w:t>
      </w:r>
    </w:p>
    <w:p w14:paraId="373D99F5"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b/>
          <w:bCs/>
          <w:color w:val="000000"/>
          <w:sz w:val="22"/>
          <w:szCs w:val="22"/>
        </w:rPr>
        <w:t xml:space="preserve">___________________________________ </w:t>
      </w:r>
    </w:p>
    <w:p w14:paraId="51481908"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b/>
          <w:bCs/>
          <w:color w:val="000000"/>
          <w:sz w:val="22"/>
          <w:szCs w:val="22"/>
        </w:rPr>
        <w:t xml:space="preserve">DIMENSIONE AZIENDALE </w:t>
      </w:r>
    </w:p>
    <w:p w14:paraId="55F51741"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color w:val="000000"/>
          <w:sz w:val="22"/>
          <w:szCs w:val="22"/>
        </w:rPr>
        <w:t xml:space="preserve">N. dipendenti ________________ </w:t>
      </w:r>
    </w:p>
    <w:p w14:paraId="368A002A"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b/>
          <w:bCs/>
          <w:color w:val="000000"/>
          <w:sz w:val="22"/>
          <w:szCs w:val="22"/>
        </w:rPr>
        <w:t xml:space="preserve">DATI INAIL </w:t>
      </w:r>
    </w:p>
    <w:p w14:paraId="67352625"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color w:val="000000"/>
          <w:sz w:val="22"/>
          <w:szCs w:val="22"/>
        </w:rPr>
        <w:t xml:space="preserve">Codice ditta ___________________________ </w:t>
      </w:r>
    </w:p>
    <w:p w14:paraId="7D053FF1"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color w:val="000000"/>
          <w:sz w:val="22"/>
          <w:szCs w:val="22"/>
        </w:rPr>
        <w:t xml:space="preserve">PAT sede legale impresa ______________________ </w:t>
      </w:r>
    </w:p>
    <w:p w14:paraId="4D72ECF9"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b/>
          <w:bCs/>
          <w:color w:val="000000"/>
          <w:sz w:val="22"/>
          <w:szCs w:val="22"/>
        </w:rPr>
        <w:t xml:space="preserve">DATI INPS </w:t>
      </w:r>
    </w:p>
    <w:p w14:paraId="4CF9E000"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color w:val="000000"/>
          <w:sz w:val="22"/>
          <w:szCs w:val="22"/>
        </w:rPr>
        <w:t xml:space="preserve">matricola azienda ________________________ </w:t>
      </w:r>
    </w:p>
    <w:p w14:paraId="29134E25" w14:textId="77777777" w:rsidR="00D12F1C" w:rsidRPr="00D12F1C" w:rsidRDefault="00D12F1C" w:rsidP="00D12F1C">
      <w:pPr>
        <w:autoSpaceDE w:val="0"/>
        <w:autoSpaceDN w:val="0"/>
        <w:adjustRightInd w:val="0"/>
        <w:spacing w:after="120" w:line="360" w:lineRule="auto"/>
        <w:rPr>
          <w:rFonts w:ascii="Times New Roman" w:eastAsia="Times New Roman" w:hAnsi="Times New Roman" w:cs="Times New Roman"/>
          <w:color w:val="000000"/>
          <w:sz w:val="22"/>
          <w:szCs w:val="22"/>
        </w:rPr>
      </w:pPr>
      <w:r w:rsidRPr="00D12F1C">
        <w:rPr>
          <w:rFonts w:ascii="Times New Roman" w:eastAsia="Times New Roman" w:hAnsi="Times New Roman" w:cs="Times New Roman"/>
          <w:color w:val="000000"/>
          <w:sz w:val="22"/>
          <w:szCs w:val="22"/>
        </w:rPr>
        <w:t xml:space="preserve">codice sede INPS_________________________ </w:t>
      </w:r>
    </w:p>
    <w:p w14:paraId="64A9BBBA" w14:textId="77777777" w:rsidR="00D12F1C" w:rsidRPr="00D12F1C" w:rsidRDefault="00D12F1C" w:rsidP="00D12F1C">
      <w:pPr>
        <w:spacing w:after="120" w:line="360" w:lineRule="auto"/>
        <w:rPr>
          <w:rFonts w:ascii="Times New Roman" w:eastAsia="Times New Roman" w:hAnsi="Times New Roman" w:cs="Times New Roman"/>
          <w:sz w:val="22"/>
          <w:szCs w:val="22"/>
        </w:rPr>
      </w:pPr>
    </w:p>
    <w:p w14:paraId="5E93CA0D" w14:textId="77777777" w:rsidR="00D12F1C" w:rsidRPr="00D12F1C" w:rsidRDefault="00D12F1C" w:rsidP="00D12F1C">
      <w:pPr>
        <w:spacing w:after="120" w:line="360" w:lineRule="auto"/>
        <w:rPr>
          <w:rFonts w:ascii="Times New Roman" w:eastAsia="Times New Roman" w:hAnsi="Times New Roman" w:cs="Times New Roman"/>
          <w:sz w:val="22"/>
          <w:szCs w:val="22"/>
        </w:rPr>
      </w:pPr>
    </w:p>
    <w:p w14:paraId="66BB3BBF" w14:textId="77777777" w:rsidR="00D12F1C" w:rsidRPr="00D12F1C" w:rsidRDefault="00D12F1C" w:rsidP="00D12F1C">
      <w:pPr>
        <w:spacing w:after="120" w:line="360" w:lineRule="auto"/>
        <w:rPr>
          <w:rFonts w:ascii="Times New Roman" w:eastAsia="Times New Roman" w:hAnsi="Times New Roman" w:cs="Times New Roman"/>
          <w:sz w:val="22"/>
          <w:szCs w:val="22"/>
        </w:rPr>
      </w:pPr>
    </w:p>
    <w:p w14:paraId="37F00539" w14:textId="77777777" w:rsidR="00D12F1C" w:rsidRPr="00D12F1C" w:rsidRDefault="00D12F1C" w:rsidP="00D12F1C">
      <w:pPr>
        <w:autoSpaceDE w:val="0"/>
        <w:autoSpaceDN w:val="0"/>
        <w:adjustRightInd w:val="0"/>
        <w:spacing w:after="120" w:line="360" w:lineRule="auto"/>
        <w:ind w:left="5670"/>
        <w:rPr>
          <w:rFonts w:ascii="Times New Roman" w:eastAsia="Times New Roman" w:hAnsi="Times New Roman" w:cs="Times New Roman"/>
          <w:sz w:val="22"/>
          <w:szCs w:val="22"/>
        </w:rPr>
      </w:pPr>
      <w:r w:rsidRPr="00D12F1C">
        <w:rPr>
          <w:rFonts w:ascii="Times New Roman" w:eastAsia="Times New Roman" w:hAnsi="Times New Roman" w:cs="Times New Roman"/>
          <w:i/>
          <w:sz w:val="22"/>
          <w:szCs w:val="22"/>
        </w:rPr>
        <w:t>Il Documento deve essere firmato digitalmente</w:t>
      </w:r>
    </w:p>
    <w:p w14:paraId="16BFDA6A" w14:textId="07CE4EE6" w:rsidR="00D1601F" w:rsidRPr="0001674A" w:rsidRDefault="00D1601F" w:rsidP="00537F27">
      <w:pPr>
        <w:spacing w:after="120" w:line="360" w:lineRule="auto"/>
        <w:jc w:val="both"/>
        <w:rPr>
          <w:rFonts w:ascii="Times New Roman" w:hAnsi="Times New Roman" w:cs="Times New Roman"/>
          <w:i/>
          <w:sz w:val="22"/>
          <w:szCs w:val="22"/>
        </w:rPr>
      </w:pPr>
    </w:p>
    <w:sectPr w:rsidR="00D1601F" w:rsidRPr="0001674A" w:rsidSect="00CA7651">
      <w:pgSz w:w="11905" w:h="16837"/>
      <w:pgMar w:top="1661" w:right="1134" w:bottom="1134" w:left="1134"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230F" w14:textId="77777777" w:rsidR="00CA7651" w:rsidRDefault="00CA7651">
      <w:r>
        <w:separator/>
      </w:r>
    </w:p>
  </w:endnote>
  <w:endnote w:type="continuationSeparator" w:id="0">
    <w:p w14:paraId="0EBD5DAC" w14:textId="77777777" w:rsidR="00CA7651" w:rsidRDefault="00CA7651">
      <w:r>
        <w:continuationSeparator/>
      </w:r>
    </w:p>
  </w:endnote>
  <w:endnote w:type="continuationNotice" w:id="1">
    <w:p w14:paraId="751EDF01" w14:textId="77777777" w:rsidR="00CA7651" w:rsidRDefault="00CA7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ourierNewPS-BoldItalicMT">
    <w:altName w:val="Courier New"/>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4D59" w14:textId="77777777" w:rsidR="006251EA" w:rsidRDefault="006251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1893" w14:textId="5A4EB2A5" w:rsidR="006251EA" w:rsidRPr="00277FEF" w:rsidRDefault="006251EA" w:rsidP="00D2095D">
    <w:pPr>
      <w:pBdr>
        <w:top w:val="single" w:sz="4" w:space="1" w:color="auto"/>
      </w:pBdr>
      <w:tabs>
        <w:tab w:val="left" w:pos="284"/>
      </w:tabs>
      <w:suppressAutoHyphens/>
      <w:spacing w:before="120" w:after="120" w:line="360" w:lineRule="auto"/>
      <w:jc w:val="both"/>
      <w:rPr>
        <w:rFonts w:ascii="Times New Roman" w:eastAsia="Times New Roman" w:hAnsi="Times New Roman" w:cs="Times New Roman"/>
        <w:i/>
        <w:sz w:val="18"/>
        <w:szCs w:val="18"/>
        <w:lang w:eastAsia="ar-SA"/>
      </w:rPr>
    </w:pPr>
    <w:r w:rsidRPr="00277FEF">
      <w:rPr>
        <w:rFonts w:ascii="Times New Roman" w:eastAsia="Times New Roman" w:hAnsi="Times New Roman" w:cs="Times New Roman"/>
        <w:i/>
        <w:sz w:val="18"/>
        <w:szCs w:val="18"/>
        <w:lang w:eastAsia="ar-SA"/>
      </w:rPr>
      <w:t xml:space="preserve">Allegato </w:t>
    </w:r>
    <w:r>
      <w:rPr>
        <w:rFonts w:ascii="Times New Roman" w:eastAsia="Times New Roman" w:hAnsi="Times New Roman" w:cs="Times New Roman"/>
        <w:i/>
        <w:sz w:val="18"/>
        <w:szCs w:val="18"/>
        <w:lang w:eastAsia="ar-SA"/>
      </w:rPr>
      <w:t xml:space="preserve">A - </w:t>
    </w:r>
    <w:r w:rsidRPr="00277FEF">
      <w:rPr>
        <w:rFonts w:ascii="Times New Roman" w:eastAsia="Times New Roman" w:hAnsi="Times New Roman" w:cs="Times New Roman"/>
        <w:i/>
        <w:sz w:val="18"/>
        <w:szCs w:val="18"/>
        <w:lang w:eastAsia="ar-SA"/>
      </w:rPr>
      <w:t>Domanda di partecipazione e schema dichiarazioni amministrative</w:t>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t xml:space="preserve">Pag. </w:t>
    </w:r>
    <w:r w:rsidRPr="00277FEF">
      <w:rPr>
        <w:rFonts w:ascii="Times New Roman" w:eastAsia="Times New Roman" w:hAnsi="Times New Roman" w:cs="Times New Roman"/>
        <w:i/>
        <w:sz w:val="18"/>
        <w:szCs w:val="18"/>
        <w:lang w:eastAsia="ar-SA"/>
      </w:rPr>
      <w:fldChar w:fldCharType="begin"/>
    </w:r>
    <w:r w:rsidRPr="00277FEF">
      <w:rPr>
        <w:rFonts w:ascii="Times New Roman" w:eastAsia="Times New Roman" w:hAnsi="Times New Roman" w:cs="Times New Roman"/>
        <w:i/>
        <w:sz w:val="18"/>
        <w:szCs w:val="18"/>
        <w:lang w:eastAsia="ar-SA"/>
      </w:rPr>
      <w:instrText xml:space="preserve"> PAGE </w:instrText>
    </w:r>
    <w:r w:rsidRPr="00277FEF">
      <w:rPr>
        <w:rFonts w:ascii="Times New Roman" w:eastAsia="Times New Roman" w:hAnsi="Times New Roman" w:cs="Times New Roman"/>
        <w:i/>
        <w:sz w:val="18"/>
        <w:szCs w:val="18"/>
        <w:lang w:eastAsia="ar-SA"/>
      </w:rPr>
      <w:fldChar w:fldCharType="separate"/>
    </w:r>
    <w:r w:rsidR="00A00C5C">
      <w:rPr>
        <w:rFonts w:ascii="Times New Roman" w:eastAsia="Times New Roman" w:hAnsi="Times New Roman" w:cs="Times New Roman"/>
        <w:i/>
        <w:noProof/>
        <w:sz w:val="18"/>
        <w:szCs w:val="18"/>
        <w:lang w:eastAsia="ar-SA"/>
      </w:rPr>
      <w:t>16</w:t>
    </w:r>
    <w:r w:rsidRPr="00277FEF">
      <w:rPr>
        <w:rFonts w:ascii="Times New Roman" w:eastAsia="Times New Roman" w:hAnsi="Times New Roman" w:cs="Times New Roman"/>
        <w:i/>
        <w:sz w:val="18"/>
        <w:szCs w:val="18"/>
        <w:lang w:eastAsia="ar-SA"/>
      </w:rPr>
      <w:fldChar w:fldCharType="end"/>
    </w:r>
    <w:r w:rsidRPr="00277FEF">
      <w:rPr>
        <w:rFonts w:ascii="Times New Roman" w:eastAsia="Times New Roman" w:hAnsi="Times New Roman" w:cs="Times New Roman"/>
        <w:i/>
        <w:sz w:val="18"/>
        <w:szCs w:val="18"/>
        <w:lang w:eastAsia="ar-SA"/>
      </w:rPr>
      <w:t xml:space="preserve"> di </w:t>
    </w:r>
    <w:r>
      <w:rPr>
        <w:rFonts w:ascii="Times New Roman" w:eastAsia="Times New Roman" w:hAnsi="Times New Roman" w:cs="Times New Roman"/>
        <w:i/>
        <w:sz w:val="18"/>
        <w:szCs w:val="18"/>
        <w:lang w:eastAsia="ar-SA"/>
      </w:rPr>
      <w:t>20</w:t>
    </w:r>
  </w:p>
  <w:p w14:paraId="61896F93" w14:textId="77777777" w:rsidR="006251EA" w:rsidRPr="00277FEF" w:rsidRDefault="006251EA">
    <w:pPr>
      <w:pStyle w:val="Pidipagin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D6E" w14:textId="77777777" w:rsidR="006251EA" w:rsidRDefault="006251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DF67" w14:textId="77777777" w:rsidR="00CA7651" w:rsidRDefault="00CA7651">
      <w:r>
        <w:separator/>
      </w:r>
    </w:p>
  </w:footnote>
  <w:footnote w:type="continuationSeparator" w:id="0">
    <w:p w14:paraId="41858AAA" w14:textId="77777777" w:rsidR="00CA7651" w:rsidRDefault="00CA7651">
      <w:r>
        <w:continuationSeparator/>
      </w:r>
    </w:p>
  </w:footnote>
  <w:footnote w:type="continuationNotice" w:id="1">
    <w:p w14:paraId="283133D7" w14:textId="77777777" w:rsidR="00CA7651" w:rsidRDefault="00CA7651"/>
  </w:footnote>
  <w:footnote w:id="2">
    <w:p w14:paraId="3EF2B351" w14:textId="77777777" w:rsidR="006251EA" w:rsidRPr="007649C2" w:rsidRDefault="006251EA" w:rsidP="00537F27">
      <w:pPr>
        <w:pStyle w:val="Testonotaapidipagina"/>
        <w:spacing w:after="0"/>
        <w:rPr>
          <w:rFonts w:ascii="Times New Roman" w:hAnsi="Times New Roman"/>
          <w:sz w:val="18"/>
          <w:szCs w:val="18"/>
        </w:rPr>
      </w:pPr>
      <w:r w:rsidRPr="007649C2">
        <w:rPr>
          <w:rStyle w:val="Rimandonotaapidipagina"/>
          <w:rFonts w:ascii="Times New Roman" w:hAnsi="Times New Roman"/>
          <w:sz w:val="18"/>
          <w:szCs w:val="18"/>
          <w:vertAlign w:val="superscript"/>
        </w:rPr>
        <w:footnoteRef/>
      </w:r>
      <w:r w:rsidRPr="007649C2">
        <w:rPr>
          <w:rFonts w:ascii="Times New Roman" w:hAnsi="Times New Roman"/>
          <w:sz w:val="18"/>
          <w:szCs w:val="18"/>
        </w:rPr>
        <w:t xml:space="preserve"> Cancellare tutte le dichiarazioni o dizioni/parti delle dichiarazioni che non interessano.</w:t>
      </w:r>
    </w:p>
  </w:footnote>
  <w:footnote w:id="3">
    <w:p w14:paraId="017C5FD9" w14:textId="77777777" w:rsidR="00DF5F6C" w:rsidRDefault="00DF5F6C" w:rsidP="00DF5F6C">
      <w:pPr>
        <w:pStyle w:val="Testonotaapidipagina"/>
        <w:spacing w:after="0" w:line="240" w:lineRule="auto"/>
        <w:jc w:val="both"/>
      </w:pPr>
      <w:r w:rsidRPr="00C75F87">
        <w:rPr>
          <w:rStyle w:val="Rimandonotaapidipagina"/>
          <w:rFonts w:ascii="Times New Roman" w:hAnsi="Times New Roman"/>
        </w:rPr>
        <w:footnoteRef/>
      </w:r>
      <w:r w:rsidRPr="00C75F87">
        <w:rPr>
          <w:rFonts w:ascii="Times New Roman" w:hAnsi="Times New Roman"/>
        </w:rPr>
        <w:t xml:space="preserve"> </w:t>
      </w:r>
      <w:r w:rsidRPr="00C75F87">
        <w:rPr>
          <w:rFonts w:ascii="Times New Roman" w:hAnsi="Times New Roman"/>
          <w:sz w:val="18"/>
        </w:rPr>
        <w:t>Nelle</w:t>
      </w:r>
      <w:r w:rsidRPr="00C75F87">
        <w:rPr>
          <w:rFonts w:ascii="Times New Roman" w:hAnsi="Times New Roman"/>
          <w:color w:val="FF0000"/>
          <w:sz w:val="22"/>
          <w:szCs w:val="24"/>
        </w:rPr>
        <w:t xml:space="preserve"> </w:t>
      </w:r>
      <w:r w:rsidRPr="00C75F87">
        <w:rPr>
          <w:rFonts w:ascii="Times New Roman" w:hAnsi="Times New Roman"/>
          <w:sz w:val="18"/>
        </w:rPr>
        <w:t>ulteriori ipotesi di configurazione giuridica della Rete il dato deve essere desumibile dalla documentazione richiesta ed allegata.</w:t>
      </w:r>
    </w:p>
  </w:footnote>
  <w:footnote w:id="4">
    <w:p w14:paraId="1B75A608" w14:textId="77777777" w:rsidR="00DF5F6C" w:rsidRDefault="00DF5F6C" w:rsidP="00DF5F6C">
      <w:pPr>
        <w:pStyle w:val="Testonotaapidipagina"/>
        <w:spacing w:before="80" w:after="80" w:line="240" w:lineRule="auto"/>
        <w:jc w:val="both"/>
      </w:pPr>
      <w:r w:rsidRPr="004645BB">
        <w:rPr>
          <w:rStyle w:val="Rimandonotaapidipagina"/>
          <w:rFonts w:ascii="Times New Roman" w:hAnsi="Times New Roman"/>
          <w:sz w:val="18"/>
          <w:szCs w:val="18"/>
        </w:rPr>
        <w:footnoteRef/>
      </w:r>
      <w:r w:rsidRPr="004645BB">
        <w:rPr>
          <w:rFonts w:ascii="Times New Roman" w:hAnsi="Times New Roman"/>
          <w:sz w:val="18"/>
          <w:szCs w:val="18"/>
        </w:rPr>
        <w:t xml:space="preserve"> </w:t>
      </w:r>
      <w:r w:rsidRPr="002D32FC">
        <w:rPr>
          <w:sz w:val="18"/>
          <w:szCs w:val="18"/>
        </w:rPr>
        <w:t xml:space="preserve">l’impresa concorrente è tenuta ad esplicitare se sussistono comunque connessioni, anche di fatto, diverse da quanto previsto dall’art. 2359 c.c. con altre imprese in gara. In tali casi a) e b) l’impresa concorrente dovrà in particolare attestare che non sussistono connessioni soggettive (rapporti di parentela tra persone fisiche che ricoprono ruoli di vertice; presenza della stessa persona fisica in più consigli d’amministrazione, </w:t>
      </w:r>
      <w:proofErr w:type="spellStart"/>
      <w:r w:rsidRPr="002D32FC">
        <w:rPr>
          <w:sz w:val="18"/>
          <w:szCs w:val="18"/>
        </w:rPr>
        <w:t>ecc</w:t>
      </w:r>
      <w:proofErr w:type="spellEnd"/>
      <w:r w:rsidRPr="002D32FC">
        <w:rPr>
          <w:sz w:val="18"/>
          <w:szCs w:val="18"/>
        </w:rPr>
        <w:t>) od oggettive (intese o comunque collaborazioni tra società con riferimento alla politica commerciale; ecc.) rispetto ad altre imprese in gara, per quanto a sua conoscenza. Qualora sussistano tali connessioni, anche di fatto, il concorrente è tenuto a chiarire gli elementi precisi e concordanti che inducono a ritenere che nel caso debba essere esclusa l’unicità del centro decisionale.</w:t>
      </w:r>
      <w:r w:rsidRPr="002D32FC">
        <w:t xml:space="preserve"> </w:t>
      </w:r>
    </w:p>
  </w:footnote>
  <w:footnote w:id="5">
    <w:p w14:paraId="0B6F3C1B" w14:textId="77777777" w:rsidR="00DF5F6C" w:rsidRDefault="00DF5F6C" w:rsidP="00DF5F6C">
      <w:pPr>
        <w:pStyle w:val="Testonotaapidipagina"/>
        <w:spacing w:before="80" w:after="80" w:line="240" w:lineRule="auto"/>
      </w:pPr>
      <w:r w:rsidRPr="002D32FC">
        <w:rPr>
          <w:rStyle w:val="Rimandonotaapidipagina"/>
        </w:rPr>
        <w:footnoteRef/>
      </w:r>
      <w:r w:rsidRPr="002D32FC">
        <w:t xml:space="preserve"> </w:t>
      </w:r>
      <w:r>
        <w:rPr>
          <w:rStyle w:val="Rimandonotaapidipagina"/>
          <w:sz w:val="18"/>
          <w:szCs w:val="18"/>
        </w:rPr>
        <w:t>Si veda nota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A849" w14:textId="77777777" w:rsidR="006251EA" w:rsidRDefault="006251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987A" w14:textId="77777777" w:rsidR="006251EA" w:rsidRDefault="006251E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6EE7" w14:textId="77777777" w:rsidR="006251EA" w:rsidRDefault="006251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E32D2CC"/>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567"/>
        </w:tabs>
        <w:ind w:left="567" w:hanging="454"/>
      </w:pPr>
      <w:rPr>
        <w:rFonts w:ascii="Symbol" w:hAnsi="Symbol" w:cs="Times New Roman"/>
      </w:rPr>
    </w:lvl>
  </w:abstractNum>
  <w:abstractNum w:abstractNumId="3" w15:restartNumberingAfterBreak="0">
    <w:nsid w:val="00000003"/>
    <w:multiLevelType w:val="singleLevel"/>
    <w:tmpl w:val="00000003"/>
    <w:name w:val="WW8Num2"/>
    <w:lvl w:ilvl="0">
      <w:start w:val="1"/>
      <w:numFmt w:val="lowerLetter"/>
      <w:lvlText w:val="%1)"/>
      <w:lvlJc w:val="left"/>
      <w:pPr>
        <w:tabs>
          <w:tab w:val="num" w:pos="0"/>
        </w:tabs>
        <w:ind w:left="1004"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4"/>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6"/>
    <w:multiLevelType w:val="singleLevel"/>
    <w:tmpl w:val="00000006"/>
    <w:name w:val="WW8Num7"/>
    <w:lvl w:ilvl="0">
      <w:start w:val="1"/>
      <w:numFmt w:val="lowerLetter"/>
      <w:lvlText w:val="%1)"/>
      <w:lvlJc w:val="left"/>
      <w:pPr>
        <w:tabs>
          <w:tab w:val="num" w:pos="0"/>
        </w:tabs>
        <w:ind w:left="1004" w:hanging="360"/>
      </w:pPr>
    </w:lvl>
  </w:abstractNum>
  <w:abstractNum w:abstractNumId="7" w15:restartNumberingAfterBreak="0">
    <w:nsid w:val="00000007"/>
    <w:multiLevelType w:val="singleLevel"/>
    <w:tmpl w:val="00000007"/>
    <w:name w:val="WW8Num8"/>
    <w:lvl w:ilvl="0">
      <w:start w:val="1"/>
      <w:numFmt w:val="bullet"/>
      <w:pStyle w:val="elencopuntato"/>
      <w:lvlText w:val=""/>
      <w:lvlJc w:val="left"/>
      <w:pPr>
        <w:tabs>
          <w:tab w:val="num" w:pos="454"/>
        </w:tabs>
        <w:ind w:left="454" w:hanging="454"/>
      </w:pPr>
      <w:rPr>
        <w:rFonts w:ascii="Symbol" w:hAnsi="Symbol"/>
      </w:rPr>
    </w:lvl>
  </w:abstractNum>
  <w:abstractNum w:abstractNumId="8"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9" w15:restartNumberingAfterBreak="0">
    <w:nsid w:val="00000009"/>
    <w:multiLevelType w:val="multilevel"/>
    <w:tmpl w:val="17347B46"/>
    <w:name w:val="WW8Num1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0"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Wingdings" w:hAnsi="Wingdings" w:cs="Wingdings"/>
        <w:b/>
        <w:bCs/>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Arial" w:hAnsi="Arial" w:cs="Arial"/>
      </w:rPr>
    </w:lvl>
    <w:lvl w:ilvl="3">
      <w:start w:val="2"/>
      <w:numFmt w:val="upp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1" w15:restartNumberingAfterBreak="0">
    <w:nsid w:val="0000000B"/>
    <w:multiLevelType w:val="multilevel"/>
    <w:tmpl w:val="ACD01928"/>
    <w:name w:val="WW8Num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2160"/>
        </w:tabs>
        <w:ind w:left="2160" w:firstLine="0"/>
      </w:pPr>
      <w:rPr>
        <w:rFonts w:ascii="Arial" w:eastAsia="Times New Roman" w:hAnsi="Arial" w:cs="Arial"/>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left"/>
      <w:pPr>
        <w:tabs>
          <w:tab w:val="num" w:pos="4320"/>
        </w:tabs>
        <w:ind w:left="4320" w:firstLine="0"/>
      </w:pPr>
      <w:rPr>
        <w:rFonts w:ascii="Arial" w:eastAsia="Times New Roman" w:hAnsi="Arial" w:cs="Arial"/>
      </w:rPr>
    </w:lvl>
    <w:lvl w:ilvl="6">
      <w:start w:val="1"/>
      <w:numFmt w:val="decimal"/>
      <w:lvlText w:val="%7."/>
      <w:lvlJc w:val="left"/>
      <w:pPr>
        <w:tabs>
          <w:tab w:val="num" w:pos="5040"/>
        </w:tabs>
        <w:ind w:left="5040" w:hanging="360"/>
      </w:pPr>
      <w:rPr>
        <w:rFonts w:ascii="Arial" w:eastAsia="Times New Roman" w:hAnsi="Arial" w:cs="Arial"/>
      </w:rPr>
    </w:lvl>
    <w:lvl w:ilvl="7">
      <w:start w:val="1"/>
      <w:numFmt w:val="lowerLetter"/>
      <w:lvlText w:val="%8."/>
      <w:lvlJc w:val="left"/>
      <w:pPr>
        <w:tabs>
          <w:tab w:val="num" w:pos="5760"/>
        </w:tabs>
        <w:ind w:left="5760" w:hanging="360"/>
      </w:pPr>
      <w:rPr>
        <w:rFonts w:ascii="Arial" w:eastAsia="Times New Roman" w:hAnsi="Arial" w:cs="Arial"/>
      </w:rPr>
    </w:lvl>
    <w:lvl w:ilvl="8">
      <w:start w:val="1"/>
      <w:numFmt w:val="lowerRoman"/>
      <w:lvlText w:val="%9."/>
      <w:lvlJc w:val="left"/>
      <w:pPr>
        <w:tabs>
          <w:tab w:val="num" w:pos="6480"/>
        </w:tabs>
        <w:ind w:left="6480" w:firstLine="0"/>
      </w:pPr>
      <w:rPr>
        <w:rFonts w:ascii="Arial" w:eastAsia="Times New Roman" w:hAnsi="Arial" w:cs="Arial"/>
      </w:rPr>
    </w:lvl>
  </w:abstractNum>
  <w:abstractNum w:abstractNumId="12" w15:restartNumberingAfterBreak="0">
    <w:nsid w:val="0000000C"/>
    <w:multiLevelType w:val="multilevel"/>
    <w:tmpl w:val="0000000C"/>
    <w:name w:val="WW8Num14"/>
    <w:lvl w:ilvl="0">
      <w:start w:val="1"/>
      <w:numFmt w:val="none"/>
      <w:pStyle w:val="ti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000000D"/>
    <w:multiLevelType w:val="multilevel"/>
    <w:tmpl w:val="0000000D"/>
    <w:name w:val="WW8Num15"/>
    <w:lvl w:ilvl="0">
      <w:start w:val="1"/>
      <w:numFmt w:val="decimal"/>
      <w:lvlText w:val="%1)"/>
      <w:lvlJc w:val="left"/>
      <w:pPr>
        <w:tabs>
          <w:tab w:val="num" w:pos="720"/>
        </w:tabs>
        <w:ind w:left="720"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4" w15:restartNumberingAfterBreak="0">
    <w:nsid w:val="04B96B18"/>
    <w:multiLevelType w:val="hybridMultilevel"/>
    <w:tmpl w:val="6FE2A1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5F96060"/>
    <w:multiLevelType w:val="hybridMultilevel"/>
    <w:tmpl w:val="5838E66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7"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2A69FF"/>
    <w:multiLevelType w:val="hybridMultilevel"/>
    <w:tmpl w:val="21F6648A"/>
    <w:lvl w:ilvl="0" w:tplc="FFFFFFFF">
      <w:start w:val="1"/>
      <w:numFmt w:val="upperLetter"/>
      <w:pStyle w:val="Buste"/>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pStyle w:val="Numeroelenco3"/>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26A22E8"/>
    <w:multiLevelType w:val="hybridMultilevel"/>
    <w:tmpl w:val="BAF6E2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5CB3A38"/>
    <w:multiLevelType w:val="multilevel"/>
    <w:tmpl w:val="96863F8A"/>
    <w:lvl w:ilvl="0">
      <w:start w:val="1"/>
      <w:numFmt w:val="decimal"/>
      <w:pStyle w:val="StileTitolo1CenturyGothic"/>
      <w:lvlText w:val="%1.0"/>
      <w:lvlJc w:val="left"/>
      <w:pPr>
        <w:tabs>
          <w:tab w:val="num" w:pos="432"/>
        </w:tabs>
        <w:ind w:left="432" w:hanging="432"/>
      </w:pPr>
      <w:rPr>
        <w:rFonts w:ascii="Helvetica" w:hAnsi="Helvetica" w:cs="Helvetica" w:hint="default"/>
        <w:b/>
        <w:bCs/>
        <w:i w:val="0"/>
        <w:iCs w:val="0"/>
        <w:strike w:val="0"/>
        <w:dstrike w:val="0"/>
        <w:color w:val="FF6600"/>
        <w:sz w:val="36"/>
        <w:szCs w:val="36"/>
      </w:rPr>
    </w:lvl>
    <w:lvl w:ilvl="1">
      <w:start w:val="1"/>
      <w:numFmt w:val="decimal"/>
      <w:lvlText w:val="%1.%2"/>
      <w:lvlJc w:val="left"/>
      <w:pPr>
        <w:tabs>
          <w:tab w:val="num" w:pos="576"/>
        </w:tabs>
        <w:ind w:left="576" w:hanging="576"/>
      </w:pPr>
      <w:rPr>
        <w:rFonts w:ascii="Helvetica" w:hAnsi="Helvetica" w:cs="Helvetica" w:hint="default"/>
        <w:color w:val="808080"/>
        <w:sz w:val="32"/>
        <w:szCs w:val="32"/>
      </w:rPr>
    </w:lvl>
    <w:lvl w:ilvl="2">
      <w:start w:val="1"/>
      <w:numFmt w:val="decimal"/>
      <w:lvlText w:val="%1.%2.%3"/>
      <w:lvlJc w:val="left"/>
      <w:pPr>
        <w:tabs>
          <w:tab w:val="num" w:pos="720"/>
        </w:tabs>
        <w:ind w:left="720" w:hanging="720"/>
      </w:pPr>
      <w:rPr>
        <w:rFonts w:ascii="Helvetica" w:hAnsi="Helvetica" w:cs="Helvetica" w:hint="default"/>
        <w:color w:val="80808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2B3C1B"/>
    <w:multiLevelType w:val="hybridMultilevel"/>
    <w:tmpl w:val="92125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3284D64">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9648FD"/>
    <w:multiLevelType w:val="singleLevel"/>
    <w:tmpl w:val="EA78C072"/>
    <w:lvl w:ilvl="0">
      <w:start w:val="1"/>
      <w:numFmt w:val="lowerLetter"/>
      <w:pStyle w:val="Numeroelenco"/>
      <w:lvlText w:val="%1)"/>
      <w:lvlJc w:val="left"/>
      <w:pPr>
        <w:tabs>
          <w:tab w:val="num" w:pos="360"/>
        </w:tabs>
        <w:ind w:left="360" w:hanging="360"/>
      </w:pPr>
      <w:rPr>
        <w:rFonts w:cs="Times New Roman"/>
      </w:rPr>
    </w:lvl>
  </w:abstractNum>
  <w:abstractNum w:abstractNumId="26" w15:restartNumberingAfterBreak="0">
    <w:nsid w:val="25EA3B88"/>
    <w:multiLevelType w:val="multilevel"/>
    <w:tmpl w:val="38F8CC9A"/>
    <w:lvl w:ilvl="0">
      <w:start w:val="1"/>
      <w:numFmt w:val="decimal"/>
      <w:pStyle w:val="Titolo1"/>
      <w:suff w:val="space"/>
      <w:lvlText w:val="%1."/>
      <w:lvlJc w:val="left"/>
      <w:pPr>
        <w:ind w:left="360" w:hanging="360"/>
      </w:pPr>
      <w:rPr>
        <w:rFonts w:hint="default"/>
      </w:rPr>
    </w:lvl>
    <w:lvl w:ilvl="1">
      <w:start w:val="1"/>
      <w:numFmt w:val="decimal"/>
      <w:pStyle w:val="Titolo2"/>
      <w:suff w:val="space"/>
      <w:lvlText w:val="%1.%2."/>
      <w:lvlJc w:val="left"/>
      <w:pPr>
        <w:ind w:left="360" w:hanging="360"/>
      </w:pPr>
      <w:rPr>
        <w:rFonts w:hint="default"/>
      </w:rPr>
    </w:lvl>
    <w:lvl w:ilvl="2">
      <w:start w:val="1"/>
      <w:numFmt w:val="decimal"/>
      <w:pStyle w:val="Titolo3"/>
      <w:suff w:val="space"/>
      <w:lvlText w:val="%1.%2.%3."/>
      <w:lvlJc w:val="left"/>
      <w:pPr>
        <w:ind w:left="360" w:hanging="360"/>
      </w:pPr>
      <w:rPr>
        <w:rFonts w:hint="default"/>
      </w:rPr>
    </w:lvl>
    <w:lvl w:ilvl="3">
      <w:start w:val="1"/>
      <w:numFmt w:val="decimal"/>
      <w:pStyle w:val="Titolo4"/>
      <w:suff w:val="space"/>
      <w:lvlText w:val="%1.%2.%3.%4."/>
      <w:lvlJc w:val="left"/>
      <w:pPr>
        <w:ind w:left="360" w:hanging="360"/>
      </w:pPr>
      <w:rPr>
        <w:rFonts w:hint="default"/>
      </w:rPr>
    </w:lvl>
    <w:lvl w:ilvl="4">
      <w:start w:val="1"/>
      <w:numFmt w:val="decimal"/>
      <w:pStyle w:val="Titolo5"/>
      <w:suff w:val="space"/>
      <w:lvlText w:val="%1.%2.%3.%4.%5."/>
      <w:lvlJc w:val="left"/>
      <w:pPr>
        <w:ind w:left="360" w:hanging="360"/>
      </w:pPr>
      <w:rPr>
        <w:rFonts w:hint="default"/>
      </w:rPr>
    </w:lvl>
    <w:lvl w:ilvl="5">
      <w:start w:val="1"/>
      <w:numFmt w:val="decimal"/>
      <w:pStyle w:val="Titolo6"/>
      <w:suff w:val="space"/>
      <w:lvlText w:val="%1.%2.%3.%4.%5.%6."/>
      <w:lvlJc w:val="left"/>
      <w:pPr>
        <w:ind w:left="360" w:hanging="360"/>
      </w:pPr>
      <w:rPr>
        <w:rFonts w:hint="default"/>
      </w:rPr>
    </w:lvl>
    <w:lvl w:ilvl="6">
      <w:start w:val="1"/>
      <w:numFmt w:val="decimal"/>
      <w:pStyle w:val="Titolo7"/>
      <w:suff w:val="space"/>
      <w:lvlText w:val="%1.%2.%3.%4.%5.%6.%7."/>
      <w:lvlJc w:val="left"/>
      <w:pPr>
        <w:ind w:left="360" w:hanging="360"/>
      </w:pPr>
      <w:rPr>
        <w:rFonts w:hint="default"/>
      </w:rPr>
    </w:lvl>
    <w:lvl w:ilvl="7">
      <w:start w:val="1"/>
      <w:numFmt w:val="decimal"/>
      <w:pStyle w:val="Titolo8"/>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7" w15:restartNumberingAfterBreak="0">
    <w:nsid w:val="28905486"/>
    <w:multiLevelType w:val="multilevel"/>
    <w:tmpl w:val="CD4C98AE"/>
    <w:lvl w:ilvl="0">
      <w:start w:val="1"/>
      <w:numFmt w:val="bullet"/>
      <w:pStyle w:val="Puntoelenco"/>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8" w15:restartNumberingAfterBreak="0">
    <w:nsid w:val="2B0C337C"/>
    <w:multiLevelType w:val="multilevel"/>
    <w:tmpl w:val="7CB23556"/>
    <w:lvl w:ilvl="0">
      <w:numFmt w:val="bullet"/>
      <w:pStyle w:val="ListAlpha"/>
      <w:lvlText w:val=""/>
      <w:lvlJc w:val="left"/>
      <w:pPr>
        <w:ind w:left="1004" w:hanging="360"/>
      </w:pPr>
      <w:rPr>
        <w:rFonts w:ascii="Wingdings" w:eastAsia="Times New Roman" w:hAnsi="Wingdings" w:cs="Times New Roman" w:hint="default"/>
        <w:b/>
      </w:rPr>
    </w:lvl>
    <w:lvl w:ilvl="1">
      <w:start w:val="1"/>
      <w:numFmt w:val="decimal"/>
      <w:lvlText w:val="%2)"/>
      <w:lvlJc w:val="left"/>
      <w:pPr>
        <w:tabs>
          <w:tab w:val="num" w:pos="1724"/>
        </w:tabs>
        <w:ind w:left="1724" w:hanging="360"/>
      </w:pPr>
      <w:rPr>
        <w:rFonts w:hint="default"/>
        <w:b/>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2FD1178E"/>
    <w:multiLevelType w:val="hybridMultilevel"/>
    <w:tmpl w:val="D22A0EEA"/>
    <w:lvl w:ilvl="0" w:tplc="FFFFFFFF">
      <w:start w:val="1"/>
      <w:numFmt w:val="bullet"/>
      <w:lvlText w:val=""/>
      <w:lvlJc w:val="left"/>
      <w:pPr>
        <w:ind w:left="1711" w:hanging="360"/>
      </w:pPr>
      <w:rPr>
        <w:rFonts w:ascii="Symbol" w:hAnsi="Symbol" w:hint="default"/>
      </w:rPr>
    </w:lvl>
    <w:lvl w:ilvl="1" w:tplc="FFFFFFFF" w:tentative="1">
      <w:start w:val="1"/>
      <w:numFmt w:val="bullet"/>
      <w:lvlText w:val="o"/>
      <w:lvlJc w:val="left"/>
      <w:pPr>
        <w:ind w:left="2431" w:hanging="360"/>
      </w:pPr>
      <w:rPr>
        <w:rFonts w:ascii="Courier New" w:hAnsi="Courier New" w:cs="Courier New" w:hint="default"/>
      </w:rPr>
    </w:lvl>
    <w:lvl w:ilvl="2" w:tplc="FFFFFFFF" w:tentative="1">
      <w:start w:val="1"/>
      <w:numFmt w:val="bullet"/>
      <w:lvlText w:val=""/>
      <w:lvlJc w:val="left"/>
      <w:pPr>
        <w:ind w:left="3151" w:hanging="360"/>
      </w:pPr>
      <w:rPr>
        <w:rFonts w:ascii="Wingdings" w:hAnsi="Wingdings" w:hint="default"/>
      </w:rPr>
    </w:lvl>
    <w:lvl w:ilvl="3" w:tplc="FFFFFFFF" w:tentative="1">
      <w:start w:val="1"/>
      <w:numFmt w:val="bullet"/>
      <w:lvlText w:val=""/>
      <w:lvlJc w:val="left"/>
      <w:pPr>
        <w:ind w:left="3871" w:hanging="360"/>
      </w:pPr>
      <w:rPr>
        <w:rFonts w:ascii="Symbol" w:hAnsi="Symbol" w:hint="default"/>
      </w:rPr>
    </w:lvl>
    <w:lvl w:ilvl="4" w:tplc="FFFFFFFF" w:tentative="1">
      <w:start w:val="1"/>
      <w:numFmt w:val="bullet"/>
      <w:lvlText w:val="o"/>
      <w:lvlJc w:val="left"/>
      <w:pPr>
        <w:ind w:left="4591" w:hanging="360"/>
      </w:pPr>
      <w:rPr>
        <w:rFonts w:ascii="Courier New" w:hAnsi="Courier New" w:cs="Courier New" w:hint="default"/>
      </w:rPr>
    </w:lvl>
    <w:lvl w:ilvl="5" w:tplc="FFFFFFFF" w:tentative="1">
      <w:start w:val="1"/>
      <w:numFmt w:val="bullet"/>
      <w:lvlText w:val=""/>
      <w:lvlJc w:val="left"/>
      <w:pPr>
        <w:ind w:left="5311" w:hanging="360"/>
      </w:pPr>
      <w:rPr>
        <w:rFonts w:ascii="Wingdings" w:hAnsi="Wingdings" w:hint="default"/>
      </w:rPr>
    </w:lvl>
    <w:lvl w:ilvl="6" w:tplc="FFFFFFFF" w:tentative="1">
      <w:start w:val="1"/>
      <w:numFmt w:val="bullet"/>
      <w:lvlText w:val=""/>
      <w:lvlJc w:val="left"/>
      <w:pPr>
        <w:ind w:left="6031" w:hanging="360"/>
      </w:pPr>
      <w:rPr>
        <w:rFonts w:ascii="Symbol" w:hAnsi="Symbol" w:hint="default"/>
      </w:rPr>
    </w:lvl>
    <w:lvl w:ilvl="7" w:tplc="FFFFFFFF" w:tentative="1">
      <w:start w:val="1"/>
      <w:numFmt w:val="bullet"/>
      <w:lvlText w:val="o"/>
      <w:lvlJc w:val="left"/>
      <w:pPr>
        <w:ind w:left="6751" w:hanging="360"/>
      </w:pPr>
      <w:rPr>
        <w:rFonts w:ascii="Courier New" w:hAnsi="Courier New" w:cs="Courier New" w:hint="default"/>
      </w:rPr>
    </w:lvl>
    <w:lvl w:ilvl="8" w:tplc="FFFFFFFF" w:tentative="1">
      <w:start w:val="1"/>
      <w:numFmt w:val="bullet"/>
      <w:lvlText w:val=""/>
      <w:lvlJc w:val="left"/>
      <w:pPr>
        <w:ind w:left="7471" w:hanging="360"/>
      </w:pPr>
      <w:rPr>
        <w:rFonts w:ascii="Wingdings" w:hAnsi="Wingdings" w:hint="default"/>
      </w:rPr>
    </w:lvl>
  </w:abstractNum>
  <w:abstractNum w:abstractNumId="30" w15:restartNumberingAfterBreak="0">
    <w:nsid w:val="31332326"/>
    <w:multiLevelType w:val="hybridMultilevel"/>
    <w:tmpl w:val="3A58A218"/>
    <w:styleLink w:val="Stile11"/>
    <w:lvl w:ilvl="0" w:tplc="7026D83C">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A25E4C"/>
    <w:multiLevelType w:val="hybridMultilevel"/>
    <w:tmpl w:val="08063A10"/>
    <w:lvl w:ilvl="0" w:tplc="C7523522">
      <w:numFmt w:val="bullet"/>
      <w:lvlText w:val=""/>
      <w:lvlJc w:val="left"/>
      <w:pPr>
        <w:ind w:left="1080" w:hanging="360"/>
      </w:pPr>
      <w:rPr>
        <w:rFonts w:ascii="Wingdings" w:eastAsia="Times New Roman"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pStyle w:val="Appendix3"/>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35331818"/>
    <w:multiLevelType w:val="hybridMultilevel"/>
    <w:tmpl w:val="08DC63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996248"/>
    <w:multiLevelType w:val="hybridMultilevel"/>
    <w:tmpl w:val="CED2CA48"/>
    <w:name w:val="WW8Num9"/>
    <w:lvl w:ilvl="0" w:tplc="04090011">
      <w:start w:val="1"/>
      <w:numFmt w:val="decimal"/>
      <w:lvlText w:val="%1)"/>
      <w:lvlJc w:val="left"/>
      <w:pPr>
        <w:tabs>
          <w:tab w:val="num" w:pos="360"/>
        </w:tabs>
        <w:ind w:left="360" w:hanging="360"/>
      </w:pPr>
      <w:rPr>
        <w:rFonts w:hint="default"/>
        <w:b w:val="0"/>
        <w:i w:val="0"/>
        <w:sz w:val="22"/>
        <w:szCs w:val="22"/>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4"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5" w15:restartNumberingAfterBreak="0">
    <w:nsid w:val="3C844F3B"/>
    <w:multiLevelType w:val="hybridMultilevel"/>
    <w:tmpl w:val="AAB69DEE"/>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F217DF"/>
    <w:multiLevelType w:val="hybridMultilevel"/>
    <w:tmpl w:val="E278BEBC"/>
    <w:lvl w:ilvl="0" w:tplc="04090017">
      <w:start w:val="1"/>
      <w:numFmt w:val="lowerLetter"/>
      <w:lvlText w:val="%1)"/>
      <w:lvlJc w:val="left"/>
      <w:pPr>
        <w:ind w:left="882" w:hanging="360"/>
      </w:pPr>
    </w:lvl>
    <w:lvl w:ilvl="1" w:tplc="04090017">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7" w15:restartNumberingAfterBreak="0">
    <w:nsid w:val="45410E74"/>
    <w:multiLevelType w:val="hybridMultilevel"/>
    <w:tmpl w:val="67627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5A6283A"/>
    <w:multiLevelType w:val="hybridMultilevel"/>
    <w:tmpl w:val="DBAA9396"/>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C41468"/>
    <w:multiLevelType w:val="hybridMultilevel"/>
    <w:tmpl w:val="09CC1DB2"/>
    <w:lvl w:ilvl="0" w:tplc="FFFFFFFF">
      <w:numFmt w:val="bullet"/>
      <w:lvlText w:val=""/>
      <w:lvlJc w:val="left"/>
      <w:pPr>
        <w:ind w:left="3210" w:hanging="360"/>
      </w:pPr>
      <w:rPr>
        <w:rFonts w:ascii="Wingdings" w:eastAsia="Times New Roman" w:hAnsi="Wingdings" w:cs="Times New Roman" w:hint="default"/>
        <w:b/>
        <w:color w:val="auto"/>
      </w:rPr>
    </w:lvl>
    <w:lvl w:ilvl="1" w:tplc="04100019" w:tentative="1">
      <w:start w:val="1"/>
      <w:numFmt w:val="bullet"/>
      <w:lvlText w:val="o"/>
      <w:lvlJc w:val="left"/>
      <w:pPr>
        <w:ind w:left="3930" w:hanging="360"/>
      </w:pPr>
      <w:rPr>
        <w:rFonts w:ascii="Courier New" w:hAnsi="Courier New" w:cs="Courier New" w:hint="default"/>
      </w:rPr>
    </w:lvl>
    <w:lvl w:ilvl="2" w:tplc="0410001B" w:tentative="1">
      <w:start w:val="1"/>
      <w:numFmt w:val="bullet"/>
      <w:lvlText w:val=""/>
      <w:lvlJc w:val="left"/>
      <w:pPr>
        <w:ind w:left="4650" w:hanging="360"/>
      </w:pPr>
      <w:rPr>
        <w:rFonts w:ascii="Wingdings" w:hAnsi="Wingdings" w:hint="default"/>
      </w:rPr>
    </w:lvl>
    <w:lvl w:ilvl="3" w:tplc="0410000F" w:tentative="1">
      <w:start w:val="1"/>
      <w:numFmt w:val="bullet"/>
      <w:lvlText w:val=""/>
      <w:lvlJc w:val="left"/>
      <w:pPr>
        <w:ind w:left="5370" w:hanging="360"/>
      </w:pPr>
      <w:rPr>
        <w:rFonts w:ascii="Symbol" w:hAnsi="Symbol" w:hint="default"/>
      </w:rPr>
    </w:lvl>
    <w:lvl w:ilvl="4" w:tplc="04100019" w:tentative="1">
      <w:start w:val="1"/>
      <w:numFmt w:val="bullet"/>
      <w:lvlText w:val="o"/>
      <w:lvlJc w:val="left"/>
      <w:pPr>
        <w:ind w:left="6090" w:hanging="360"/>
      </w:pPr>
      <w:rPr>
        <w:rFonts w:ascii="Courier New" w:hAnsi="Courier New" w:cs="Courier New" w:hint="default"/>
      </w:rPr>
    </w:lvl>
    <w:lvl w:ilvl="5" w:tplc="0410001B" w:tentative="1">
      <w:start w:val="1"/>
      <w:numFmt w:val="bullet"/>
      <w:lvlText w:val=""/>
      <w:lvlJc w:val="left"/>
      <w:pPr>
        <w:ind w:left="6810" w:hanging="360"/>
      </w:pPr>
      <w:rPr>
        <w:rFonts w:ascii="Wingdings" w:hAnsi="Wingdings" w:hint="default"/>
      </w:rPr>
    </w:lvl>
    <w:lvl w:ilvl="6" w:tplc="0410000F" w:tentative="1">
      <w:start w:val="1"/>
      <w:numFmt w:val="bullet"/>
      <w:lvlText w:val=""/>
      <w:lvlJc w:val="left"/>
      <w:pPr>
        <w:ind w:left="7530" w:hanging="360"/>
      </w:pPr>
      <w:rPr>
        <w:rFonts w:ascii="Symbol" w:hAnsi="Symbol" w:hint="default"/>
      </w:rPr>
    </w:lvl>
    <w:lvl w:ilvl="7" w:tplc="04100019" w:tentative="1">
      <w:start w:val="1"/>
      <w:numFmt w:val="bullet"/>
      <w:lvlText w:val="o"/>
      <w:lvlJc w:val="left"/>
      <w:pPr>
        <w:ind w:left="8250" w:hanging="360"/>
      </w:pPr>
      <w:rPr>
        <w:rFonts w:ascii="Courier New" w:hAnsi="Courier New" w:cs="Courier New" w:hint="default"/>
      </w:rPr>
    </w:lvl>
    <w:lvl w:ilvl="8" w:tplc="0410001B" w:tentative="1">
      <w:start w:val="1"/>
      <w:numFmt w:val="bullet"/>
      <w:lvlText w:val=""/>
      <w:lvlJc w:val="left"/>
      <w:pPr>
        <w:ind w:left="8970" w:hanging="360"/>
      </w:pPr>
      <w:rPr>
        <w:rFonts w:ascii="Wingdings" w:hAnsi="Wingdings" w:hint="default"/>
      </w:rPr>
    </w:lvl>
  </w:abstractNum>
  <w:abstractNum w:abstractNumId="40" w15:restartNumberingAfterBreak="0">
    <w:nsid w:val="4A3E6B8D"/>
    <w:multiLevelType w:val="multilevel"/>
    <w:tmpl w:val="0410001D"/>
    <w:styleLink w:val="Puntoelenco1"/>
    <w:lvl w:ilvl="0">
      <w:start w:val="1"/>
      <w:numFmt w:val="bullet"/>
      <w:lvlText w:val="-"/>
      <w:lvlJc w:val="left"/>
      <w:pPr>
        <w:tabs>
          <w:tab w:val="num" w:pos="360"/>
        </w:tabs>
        <w:ind w:left="360" w:hanging="360"/>
      </w:pPr>
      <w:rPr>
        <w:rFonts w:ascii="Helvetica" w:hAnsi="Helvetica"/>
        <w:b/>
        <w:color w:val="FF6600"/>
        <w:spacing w:val="20"/>
        <w:position w:val="0"/>
        <w:sz w:val="20"/>
      </w:rPr>
    </w:lvl>
    <w:lvl w:ilvl="1">
      <w:start w:val="1"/>
      <w:numFmt w:val="bullet"/>
      <w:lvlText w:val="-"/>
      <w:lvlJc w:val="left"/>
      <w:pPr>
        <w:tabs>
          <w:tab w:val="num" w:pos="720"/>
        </w:tabs>
        <w:ind w:left="1068" w:hanging="360"/>
      </w:pPr>
      <w:rPr>
        <w:rFonts w:ascii="Helvetica" w:hAnsi="Helvetica"/>
        <w:color w:val="FF6600"/>
        <w:sz w:val="20"/>
      </w:rPr>
    </w:lvl>
    <w:lvl w:ilvl="2">
      <w:start w:val="1"/>
      <w:numFmt w:val="bullet"/>
      <w:lvlText w:val="-"/>
      <w:lvlJc w:val="left"/>
      <w:pPr>
        <w:tabs>
          <w:tab w:val="num" w:pos="1080"/>
        </w:tabs>
        <w:ind w:left="1080" w:hanging="360"/>
      </w:pPr>
      <w:rPr>
        <w:rFonts w:ascii="Helvetica" w:hAnsi="Helvetica" w:hint="default"/>
        <w:color w:val="FF6600"/>
        <w:sz w:val="20"/>
      </w:rPr>
    </w:lvl>
    <w:lvl w:ilvl="3">
      <w:start w:val="1"/>
      <w:numFmt w:val="bullet"/>
      <w:lvlText w:val="-"/>
      <w:lvlJc w:val="left"/>
      <w:pPr>
        <w:tabs>
          <w:tab w:val="num" w:pos="1440"/>
        </w:tabs>
        <w:ind w:left="1440" w:hanging="360"/>
      </w:pPr>
      <w:rPr>
        <w:rFonts w:ascii="Helvetica" w:hAnsi="Helvetica" w:hint="default"/>
        <w:color w:val="FF6600"/>
        <w:sz w:val="20"/>
      </w:rPr>
    </w:lvl>
    <w:lvl w:ilvl="4">
      <w:start w:val="1"/>
      <w:numFmt w:val="bullet"/>
      <w:lvlText w:val="-"/>
      <w:lvlJc w:val="left"/>
      <w:pPr>
        <w:tabs>
          <w:tab w:val="num" w:pos="1800"/>
        </w:tabs>
        <w:ind w:left="1800" w:hanging="360"/>
      </w:pPr>
      <w:rPr>
        <w:rFonts w:ascii="Helvetica" w:hAnsi="Helvetica" w:hint="default"/>
        <w:color w:val="FF6600"/>
        <w:sz w:val="20"/>
      </w:rPr>
    </w:lvl>
    <w:lvl w:ilvl="5">
      <w:start w:val="1"/>
      <w:numFmt w:val="bullet"/>
      <w:lvlText w:val="-"/>
      <w:lvlJc w:val="left"/>
      <w:pPr>
        <w:tabs>
          <w:tab w:val="num" w:pos="2160"/>
        </w:tabs>
        <w:ind w:left="2160" w:hanging="360"/>
      </w:pPr>
      <w:rPr>
        <w:rFonts w:ascii="Helvetica" w:hAnsi="Helvetica" w:hint="default"/>
        <w:color w:val="FF6600"/>
      </w:rPr>
    </w:lvl>
    <w:lvl w:ilvl="6">
      <w:start w:val="1"/>
      <w:numFmt w:val="bullet"/>
      <w:lvlText w:val="-"/>
      <w:lvlJc w:val="left"/>
      <w:pPr>
        <w:tabs>
          <w:tab w:val="num" w:pos="2520"/>
        </w:tabs>
        <w:ind w:left="2520" w:hanging="360"/>
      </w:pPr>
      <w:rPr>
        <w:rFonts w:ascii="Helvetica" w:hAnsi="Helvetica" w:hint="default"/>
        <w:color w:val="FF6600"/>
        <w:sz w:val="20"/>
      </w:rPr>
    </w:lvl>
    <w:lvl w:ilvl="7">
      <w:start w:val="1"/>
      <w:numFmt w:val="bullet"/>
      <w:lvlText w:val="-"/>
      <w:lvlJc w:val="left"/>
      <w:pPr>
        <w:tabs>
          <w:tab w:val="num" w:pos="2880"/>
        </w:tabs>
        <w:ind w:left="2880" w:hanging="360"/>
      </w:pPr>
      <w:rPr>
        <w:rFonts w:ascii="Helvetica" w:hAnsi="Helvetica" w:hint="default"/>
        <w:color w:val="FF6600"/>
        <w:sz w:val="20"/>
      </w:rPr>
    </w:lvl>
    <w:lvl w:ilvl="8">
      <w:start w:val="1"/>
      <w:numFmt w:val="bullet"/>
      <w:pStyle w:val="Titolo9"/>
      <w:lvlText w:val="-"/>
      <w:lvlJc w:val="left"/>
      <w:pPr>
        <w:tabs>
          <w:tab w:val="num" w:pos="3240"/>
        </w:tabs>
        <w:ind w:left="3240" w:hanging="360"/>
      </w:pPr>
      <w:rPr>
        <w:rFonts w:ascii="Helvetica" w:hAnsi="Helvetica" w:hint="default"/>
        <w:color w:val="FF6600"/>
        <w:sz w:val="20"/>
      </w:rPr>
    </w:lvl>
  </w:abstractNum>
  <w:abstractNum w:abstractNumId="41" w15:restartNumberingAfterBreak="0">
    <w:nsid w:val="4A9C7EF8"/>
    <w:multiLevelType w:val="hybridMultilevel"/>
    <w:tmpl w:val="A6580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3" w15:restartNumberingAfterBreak="0">
    <w:nsid w:val="4F193334"/>
    <w:multiLevelType w:val="multilevel"/>
    <w:tmpl w:val="0D18A87E"/>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08F4D7A"/>
    <w:multiLevelType w:val="hybridMultilevel"/>
    <w:tmpl w:val="0BCCF51C"/>
    <w:lvl w:ilvl="0" w:tplc="FFFFFFFF">
      <w:start w:val="1"/>
      <w:numFmt w:val="lowerLetter"/>
      <w:lvlText w:val="%1)"/>
      <w:lvlJc w:val="left"/>
      <w:pPr>
        <w:ind w:left="720" w:hanging="360"/>
      </w:pPr>
      <w:rPr>
        <w:rFonts w:cs="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1E51049"/>
    <w:multiLevelType w:val="hybridMultilevel"/>
    <w:tmpl w:val="EF5E7D12"/>
    <w:lvl w:ilvl="0" w:tplc="FFFFFFFF">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54F16412"/>
    <w:multiLevelType w:val="multilevel"/>
    <w:tmpl w:val="4CDCF01A"/>
    <w:lvl w:ilvl="0">
      <w:start w:val="1"/>
      <w:numFmt w:val="upperLetter"/>
      <w:pStyle w:val="Appendix1"/>
      <w:suff w:val="nothing"/>
      <w:lvlText w:val="Appendix %1."/>
      <w:lvlJc w:val="left"/>
      <w:pPr>
        <w:ind w:left="0" w:firstLine="0"/>
      </w:pPr>
      <w:rPr>
        <w:rFonts w:hint="default"/>
      </w:rPr>
    </w:lvl>
    <w:lvl w:ilvl="1">
      <w:start w:val="1"/>
      <w:numFmt w:val="none"/>
      <w:pStyle w:val="Appendix2"/>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7" w15:restartNumberingAfterBreak="0">
    <w:nsid w:val="5DE278C0"/>
    <w:multiLevelType w:val="hybridMultilevel"/>
    <w:tmpl w:val="729AF534"/>
    <w:lvl w:ilvl="0" w:tplc="3EC6BB3E">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pStyle w:val="Exhibit9"/>
      <w:lvlText w:val=""/>
      <w:lvlJc w:val="left"/>
      <w:pPr>
        <w:tabs>
          <w:tab w:val="num" w:pos="6546"/>
        </w:tabs>
        <w:ind w:left="6546" w:hanging="360"/>
      </w:pPr>
      <w:rPr>
        <w:rFonts w:ascii="Wingdings" w:hAnsi="Wingdings" w:hint="default"/>
      </w:rPr>
    </w:lvl>
  </w:abstractNum>
  <w:abstractNum w:abstractNumId="48" w15:restartNumberingAfterBreak="0">
    <w:nsid w:val="5E1D4BAA"/>
    <w:multiLevelType w:val="hybridMultilevel"/>
    <w:tmpl w:val="E9FE6EA4"/>
    <w:lvl w:ilvl="0" w:tplc="E37CB290">
      <w:start w:val="2"/>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0EB6A47"/>
    <w:multiLevelType w:val="hybridMultilevel"/>
    <w:tmpl w:val="D20E1986"/>
    <w:lvl w:ilvl="0" w:tplc="FFFFFFFF">
      <w:numFmt w:val="bullet"/>
      <w:lvlText w:val="-"/>
      <w:lvlJc w:val="left"/>
      <w:pPr>
        <w:ind w:left="720" w:hanging="360"/>
      </w:pPr>
      <w:rPr>
        <w:rFonts w:ascii="Times New Roman" w:eastAsia="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D558C5"/>
    <w:multiLevelType w:val="hybridMultilevel"/>
    <w:tmpl w:val="40CC5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pStyle w:val="ListAlpha6"/>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7AE5ACE"/>
    <w:multiLevelType w:val="hybridMultilevel"/>
    <w:tmpl w:val="CC92A6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D866E11"/>
    <w:multiLevelType w:val="hybridMultilevel"/>
    <w:tmpl w:val="BFC22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FB2CCA"/>
    <w:multiLevelType w:val="hybridMultilevel"/>
    <w:tmpl w:val="E38C2470"/>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69A65C56">
      <w:numFmt w:val="bullet"/>
      <w:lvlText w:val="-"/>
      <w:lvlJc w:val="left"/>
      <w:pPr>
        <w:ind w:left="2160" w:hanging="360"/>
      </w:pPr>
      <w:rPr>
        <w:rFonts w:ascii="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EF33B0"/>
    <w:multiLevelType w:val="multilevel"/>
    <w:tmpl w:val="419EC66C"/>
    <w:lvl w:ilvl="0">
      <w:numFmt w:val="bullet"/>
      <w:lvlText w:val="-"/>
      <w:lvlJc w:val="left"/>
      <w:pPr>
        <w:tabs>
          <w:tab w:val="num" w:pos="0"/>
        </w:tabs>
        <w:ind w:left="720" w:hanging="360"/>
      </w:pPr>
      <w:rPr>
        <w:rFonts w:ascii="Times New Roman" w:hAnsi="Times New Roman" w:cs="Times New Roman" w:hint="default"/>
        <w:b/>
        <w:i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5" w15:restartNumberingAfterBreak="0">
    <w:nsid w:val="7F6E7A36"/>
    <w:multiLevelType w:val="multilevel"/>
    <w:tmpl w:val="91920344"/>
    <w:lvl w:ilvl="0">
      <w:start w:val="1"/>
      <w:numFmt w:val="upperLetter"/>
      <w:pStyle w:val="Exhibit1"/>
      <w:suff w:val="nothing"/>
      <w:lvlText w:val="Exhibit %1."/>
      <w:lvlJc w:val="left"/>
      <w:pPr>
        <w:ind w:left="0" w:firstLine="0"/>
      </w:pPr>
      <w:rPr>
        <w:rFonts w:hint="default"/>
      </w:rPr>
    </w:lvl>
    <w:lvl w:ilvl="1">
      <w:start w:val="1"/>
      <w:numFmt w:val="none"/>
      <w:lvlRestart w:val="0"/>
      <w:pStyle w:val="Exhibit2"/>
      <w:suff w:val="nothing"/>
      <w:lvlText w:val="%2"/>
      <w:lvlJc w:val="left"/>
      <w:pPr>
        <w:ind w:left="0" w:firstLine="0"/>
      </w:pPr>
      <w:rPr>
        <w:rFonts w:hint="default"/>
      </w:rPr>
    </w:lvl>
    <w:lvl w:ilvl="2">
      <w:start w:val="1"/>
      <w:numFmt w:val="none"/>
      <w:lvlRestart w:val="0"/>
      <w:pStyle w:val="Exhibit3"/>
      <w:suff w:val="nothing"/>
      <w:lvlText w:val="%3"/>
      <w:lvlJc w:val="left"/>
      <w:pPr>
        <w:ind w:left="0" w:firstLine="0"/>
      </w:pPr>
      <w:rPr>
        <w:rFonts w:hint="default"/>
      </w:rPr>
    </w:lvl>
    <w:lvl w:ilvl="3">
      <w:start w:val="1"/>
      <w:numFmt w:val="none"/>
      <w:lvlRestart w:val="0"/>
      <w:pStyle w:val="Exhibit4"/>
      <w:suff w:val="nothing"/>
      <w:lvlText w:val="%4"/>
      <w:lvlJc w:val="left"/>
      <w:pPr>
        <w:ind w:left="0" w:firstLine="0"/>
      </w:pPr>
      <w:rPr>
        <w:rFonts w:hint="default"/>
      </w:rPr>
    </w:lvl>
    <w:lvl w:ilvl="4">
      <w:start w:val="1"/>
      <w:numFmt w:val="none"/>
      <w:lvlRestart w:val="0"/>
      <w:pStyle w:val="Exhibit5"/>
      <w:suff w:val="nothing"/>
      <w:lvlText w:val="%5"/>
      <w:lvlJc w:val="left"/>
      <w:pPr>
        <w:ind w:left="0" w:firstLine="0"/>
      </w:pPr>
      <w:rPr>
        <w:rFonts w:hint="default"/>
      </w:rPr>
    </w:lvl>
    <w:lvl w:ilvl="5">
      <w:start w:val="1"/>
      <w:numFmt w:val="none"/>
      <w:lvlRestart w:val="0"/>
      <w:pStyle w:val="Exhibit6"/>
      <w:suff w:val="nothing"/>
      <w:lvlText w:val="%6"/>
      <w:lvlJc w:val="left"/>
      <w:pPr>
        <w:ind w:left="0" w:firstLine="0"/>
      </w:pPr>
      <w:rPr>
        <w:rFonts w:hint="default"/>
      </w:rPr>
    </w:lvl>
    <w:lvl w:ilvl="6">
      <w:start w:val="1"/>
      <w:numFmt w:val="none"/>
      <w:lvlRestart w:val="0"/>
      <w:pStyle w:val="Exhibit7"/>
      <w:suff w:val="nothing"/>
      <w:lvlText w:val="%7"/>
      <w:lvlJc w:val="left"/>
      <w:pPr>
        <w:ind w:left="0" w:firstLine="0"/>
      </w:pPr>
      <w:rPr>
        <w:rFonts w:hint="default"/>
      </w:rPr>
    </w:lvl>
    <w:lvl w:ilvl="7">
      <w:start w:val="1"/>
      <w:numFmt w:val="none"/>
      <w:lvlRestart w:val="0"/>
      <w:pStyle w:val="Exhibit8"/>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16cid:durableId="1805657773">
    <w:abstractNumId w:val="1"/>
  </w:num>
  <w:num w:numId="2" w16cid:durableId="2034845043">
    <w:abstractNumId w:val="7"/>
  </w:num>
  <w:num w:numId="3" w16cid:durableId="1003238985">
    <w:abstractNumId w:val="8"/>
  </w:num>
  <w:num w:numId="4" w16cid:durableId="1912962541">
    <w:abstractNumId w:val="12"/>
  </w:num>
  <w:num w:numId="5" w16cid:durableId="1280838389">
    <w:abstractNumId w:val="17"/>
  </w:num>
  <w:num w:numId="6" w16cid:durableId="1581986758">
    <w:abstractNumId w:val="23"/>
  </w:num>
  <w:num w:numId="7" w16cid:durableId="1100220433">
    <w:abstractNumId w:val="18"/>
  </w:num>
  <w:num w:numId="8" w16cid:durableId="374502718">
    <w:abstractNumId w:val="22"/>
  </w:num>
  <w:num w:numId="9" w16cid:durableId="156653477">
    <w:abstractNumId w:val="29"/>
  </w:num>
  <w:num w:numId="10" w16cid:durableId="13651805">
    <w:abstractNumId w:val="39"/>
  </w:num>
  <w:num w:numId="11" w16cid:durableId="379593862">
    <w:abstractNumId w:val="50"/>
  </w:num>
  <w:num w:numId="12" w16cid:durableId="1070350066">
    <w:abstractNumId w:val="21"/>
  </w:num>
  <w:num w:numId="13" w16cid:durableId="1977566484">
    <w:abstractNumId w:val="40"/>
  </w:num>
  <w:num w:numId="14" w16cid:durableId="1097598284">
    <w:abstractNumId w:val="30"/>
  </w:num>
  <w:num w:numId="15" w16cid:durableId="508759477">
    <w:abstractNumId w:val="25"/>
  </w:num>
  <w:num w:numId="16" w16cid:durableId="1158764525">
    <w:abstractNumId w:val="47"/>
  </w:num>
  <w:num w:numId="17" w16cid:durableId="879778670">
    <w:abstractNumId w:val="31"/>
  </w:num>
  <w:num w:numId="18" w16cid:durableId="659819280">
    <w:abstractNumId w:val="15"/>
  </w:num>
  <w:num w:numId="19" w16cid:durableId="540552590">
    <w:abstractNumId w:val="28"/>
  </w:num>
  <w:num w:numId="20" w16cid:durableId="1296838215">
    <w:abstractNumId w:val="26"/>
  </w:num>
  <w:num w:numId="21" w16cid:durableId="20862112">
    <w:abstractNumId w:val="27"/>
    <w:lvlOverride w:ilvl="0">
      <w:lvl w:ilvl="0">
        <w:start w:val="1"/>
        <w:numFmt w:val="bullet"/>
        <w:pStyle w:val="Puntoelenco"/>
        <w:lvlText w:val=""/>
        <w:lvlJc w:val="left"/>
        <w:pPr>
          <w:tabs>
            <w:tab w:val="num" w:pos="567"/>
          </w:tabs>
          <w:ind w:left="567" w:hanging="567"/>
        </w:pPr>
        <w:rPr>
          <w:rFonts w:ascii="Symbol" w:hAnsi="Symbol" w:hint="default"/>
          <w:color w:val="auto"/>
        </w:rPr>
      </w:lvl>
    </w:lvlOverride>
  </w:num>
  <w:num w:numId="22" w16cid:durableId="1601831958">
    <w:abstractNumId w:val="0"/>
  </w:num>
  <w:num w:numId="23" w16cid:durableId="1797021106">
    <w:abstractNumId w:val="46"/>
  </w:num>
  <w:num w:numId="24" w16cid:durableId="156701069">
    <w:abstractNumId w:val="55"/>
  </w:num>
  <w:num w:numId="25" w16cid:durableId="946277566">
    <w:abstractNumId w:val="20"/>
  </w:num>
  <w:num w:numId="26" w16cid:durableId="1263301856">
    <w:abstractNumId w:val="16"/>
  </w:num>
  <w:num w:numId="27" w16cid:durableId="682171106">
    <w:abstractNumId w:val="42"/>
  </w:num>
  <w:num w:numId="28" w16cid:durableId="1409842951">
    <w:abstractNumId w:val="34"/>
  </w:num>
  <w:num w:numId="29" w16cid:durableId="13117682">
    <w:abstractNumId w:val="41"/>
  </w:num>
  <w:num w:numId="30" w16cid:durableId="1353189187">
    <w:abstractNumId w:val="9"/>
  </w:num>
  <w:num w:numId="31" w16cid:durableId="1782995336">
    <w:abstractNumId w:val="52"/>
  </w:num>
  <w:num w:numId="32" w16cid:durableId="662706902">
    <w:abstractNumId w:val="24"/>
  </w:num>
  <w:num w:numId="33" w16cid:durableId="1109202452">
    <w:abstractNumId w:val="53"/>
  </w:num>
  <w:num w:numId="34" w16cid:durableId="1557010290">
    <w:abstractNumId w:val="14"/>
  </w:num>
  <w:num w:numId="35" w16cid:durableId="501970052">
    <w:abstractNumId w:val="38"/>
  </w:num>
  <w:num w:numId="36" w16cid:durableId="88088030">
    <w:abstractNumId w:val="32"/>
  </w:num>
  <w:num w:numId="37" w16cid:durableId="879324880">
    <w:abstractNumId w:val="35"/>
  </w:num>
  <w:num w:numId="38" w16cid:durableId="733744771">
    <w:abstractNumId w:val="36"/>
  </w:num>
  <w:num w:numId="39" w16cid:durableId="2142453173">
    <w:abstractNumId w:val="54"/>
  </w:num>
  <w:num w:numId="40" w16cid:durableId="942495305">
    <w:abstractNumId w:val="19"/>
  </w:num>
  <w:num w:numId="41" w16cid:durableId="1229615114">
    <w:abstractNumId w:val="44"/>
  </w:num>
  <w:num w:numId="42" w16cid:durableId="1917401783">
    <w:abstractNumId w:val="43"/>
  </w:num>
  <w:num w:numId="43" w16cid:durableId="637809551">
    <w:abstractNumId w:val="49"/>
  </w:num>
  <w:num w:numId="44" w16cid:durableId="545944686">
    <w:abstractNumId w:val="33"/>
  </w:num>
  <w:num w:numId="45" w16cid:durableId="809057228">
    <w:abstractNumId w:val="45"/>
  </w:num>
  <w:num w:numId="46" w16cid:durableId="1335650896">
    <w:abstractNumId w:val="51"/>
  </w:num>
  <w:num w:numId="47" w16cid:durableId="1576818292">
    <w:abstractNumId w:val="48"/>
  </w:num>
  <w:num w:numId="48" w16cid:durableId="1027565145">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8"/>
  <w:hyphenationZone w:val="283"/>
  <w:defaultTableStyle w:val="Normale"/>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AA"/>
    <w:rsid w:val="00007A3A"/>
    <w:rsid w:val="00015DA7"/>
    <w:rsid w:val="000162D9"/>
    <w:rsid w:val="0001674A"/>
    <w:rsid w:val="000203C3"/>
    <w:rsid w:val="000247CF"/>
    <w:rsid w:val="00026C58"/>
    <w:rsid w:val="00031FE5"/>
    <w:rsid w:val="00032AD7"/>
    <w:rsid w:val="00033949"/>
    <w:rsid w:val="00037EFB"/>
    <w:rsid w:val="00040288"/>
    <w:rsid w:val="00042B84"/>
    <w:rsid w:val="00045651"/>
    <w:rsid w:val="00046D61"/>
    <w:rsid w:val="00047DF6"/>
    <w:rsid w:val="00047EC0"/>
    <w:rsid w:val="000500D0"/>
    <w:rsid w:val="00051286"/>
    <w:rsid w:val="00052565"/>
    <w:rsid w:val="000546E3"/>
    <w:rsid w:val="000578C6"/>
    <w:rsid w:val="00057C9D"/>
    <w:rsid w:val="00062C1D"/>
    <w:rsid w:val="00063501"/>
    <w:rsid w:val="0006740A"/>
    <w:rsid w:val="00070E0C"/>
    <w:rsid w:val="000733C7"/>
    <w:rsid w:val="000779C6"/>
    <w:rsid w:val="000905F6"/>
    <w:rsid w:val="00093566"/>
    <w:rsid w:val="000938F7"/>
    <w:rsid w:val="00096F3B"/>
    <w:rsid w:val="000A0AEE"/>
    <w:rsid w:val="000A47BD"/>
    <w:rsid w:val="000A4B2E"/>
    <w:rsid w:val="000A4E65"/>
    <w:rsid w:val="000A5556"/>
    <w:rsid w:val="000A71EE"/>
    <w:rsid w:val="000B2326"/>
    <w:rsid w:val="000B322C"/>
    <w:rsid w:val="000B370F"/>
    <w:rsid w:val="000C0513"/>
    <w:rsid w:val="000C0991"/>
    <w:rsid w:val="000D0EC0"/>
    <w:rsid w:val="000D4FDA"/>
    <w:rsid w:val="000E0AC4"/>
    <w:rsid w:val="000E614F"/>
    <w:rsid w:val="000E6723"/>
    <w:rsid w:val="000F0A81"/>
    <w:rsid w:val="000F695D"/>
    <w:rsid w:val="0010068B"/>
    <w:rsid w:val="00103D96"/>
    <w:rsid w:val="00106486"/>
    <w:rsid w:val="00106F9D"/>
    <w:rsid w:val="00114592"/>
    <w:rsid w:val="00117A09"/>
    <w:rsid w:val="00117ED1"/>
    <w:rsid w:val="0012237C"/>
    <w:rsid w:val="0012655F"/>
    <w:rsid w:val="00130CA3"/>
    <w:rsid w:val="00132BF7"/>
    <w:rsid w:val="00133943"/>
    <w:rsid w:val="00135059"/>
    <w:rsid w:val="0013797D"/>
    <w:rsid w:val="0014070F"/>
    <w:rsid w:val="00143313"/>
    <w:rsid w:val="0014363C"/>
    <w:rsid w:val="00144FE8"/>
    <w:rsid w:val="00147E8B"/>
    <w:rsid w:val="0015099B"/>
    <w:rsid w:val="00150FD4"/>
    <w:rsid w:val="00151A4A"/>
    <w:rsid w:val="00151EF4"/>
    <w:rsid w:val="00151F3A"/>
    <w:rsid w:val="00152733"/>
    <w:rsid w:val="00152E79"/>
    <w:rsid w:val="0015531E"/>
    <w:rsid w:val="00162CD3"/>
    <w:rsid w:val="00164F6C"/>
    <w:rsid w:val="001655C0"/>
    <w:rsid w:val="00172FE7"/>
    <w:rsid w:val="001768D8"/>
    <w:rsid w:val="0018036C"/>
    <w:rsid w:val="00183DCA"/>
    <w:rsid w:val="001853CF"/>
    <w:rsid w:val="00190835"/>
    <w:rsid w:val="001949F1"/>
    <w:rsid w:val="001958E3"/>
    <w:rsid w:val="00196E1C"/>
    <w:rsid w:val="001A3227"/>
    <w:rsid w:val="001B652A"/>
    <w:rsid w:val="001B739E"/>
    <w:rsid w:val="001B78E1"/>
    <w:rsid w:val="001C2016"/>
    <w:rsid w:val="001C2F80"/>
    <w:rsid w:val="001C30C9"/>
    <w:rsid w:val="001C49C0"/>
    <w:rsid w:val="001C59D3"/>
    <w:rsid w:val="001D27DC"/>
    <w:rsid w:val="001D46D0"/>
    <w:rsid w:val="001E7D92"/>
    <w:rsid w:val="001F1AE4"/>
    <w:rsid w:val="001F3A31"/>
    <w:rsid w:val="001F428B"/>
    <w:rsid w:val="002006D7"/>
    <w:rsid w:val="00200B32"/>
    <w:rsid w:val="00203B90"/>
    <w:rsid w:val="00204543"/>
    <w:rsid w:val="00211A6A"/>
    <w:rsid w:val="00211E85"/>
    <w:rsid w:val="0021279C"/>
    <w:rsid w:val="00214F4F"/>
    <w:rsid w:val="00223361"/>
    <w:rsid w:val="0022477E"/>
    <w:rsid w:val="00224E34"/>
    <w:rsid w:val="002318CA"/>
    <w:rsid w:val="00231DFE"/>
    <w:rsid w:val="00235E22"/>
    <w:rsid w:val="0024039C"/>
    <w:rsid w:val="00241216"/>
    <w:rsid w:val="00242AF8"/>
    <w:rsid w:val="002431F3"/>
    <w:rsid w:val="00243DED"/>
    <w:rsid w:val="0024431E"/>
    <w:rsid w:val="002502D2"/>
    <w:rsid w:val="00252580"/>
    <w:rsid w:val="00256AE8"/>
    <w:rsid w:val="00256C81"/>
    <w:rsid w:val="00262BF4"/>
    <w:rsid w:val="0026356A"/>
    <w:rsid w:val="002734B8"/>
    <w:rsid w:val="00273890"/>
    <w:rsid w:val="00276B5B"/>
    <w:rsid w:val="00276BD4"/>
    <w:rsid w:val="00277FEF"/>
    <w:rsid w:val="00284FFF"/>
    <w:rsid w:val="0028554F"/>
    <w:rsid w:val="002858DA"/>
    <w:rsid w:val="00295903"/>
    <w:rsid w:val="00297F44"/>
    <w:rsid w:val="002A4DB9"/>
    <w:rsid w:val="002A71BE"/>
    <w:rsid w:val="002B1D58"/>
    <w:rsid w:val="002B1F3F"/>
    <w:rsid w:val="002B42CF"/>
    <w:rsid w:val="002B4988"/>
    <w:rsid w:val="002B53D8"/>
    <w:rsid w:val="002B622D"/>
    <w:rsid w:val="002B6535"/>
    <w:rsid w:val="002C056D"/>
    <w:rsid w:val="002C0DED"/>
    <w:rsid w:val="002C5C78"/>
    <w:rsid w:val="002C6C23"/>
    <w:rsid w:val="002D5C1C"/>
    <w:rsid w:val="002E3635"/>
    <w:rsid w:val="002E50D3"/>
    <w:rsid w:val="002F06C3"/>
    <w:rsid w:val="002F41BA"/>
    <w:rsid w:val="002F6361"/>
    <w:rsid w:val="002F6C45"/>
    <w:rsid w:val="00300295"/>
    <w:rsid w:val="003021F4"/>
    <w:rsid w:val="00303224"/>
    <w:rsid w:val="00305335"/>
    <w:rsid w:val="00311AA3"/>
    <w:rsid w:val="00311AE0"/>
    <w:rsid w:val="0031208B"/>
    <w:rsid w:val="003223E8"/>
    <w:rsid w:val="0032655E"/>
    <w:rsid w:val="00326FB1"/>
    <w:rsid w:val="00336B72"/>
    <w:rsid w:val="00342ABC"/>
    <w:rsid w:val="00350713"/>
    <w:rsid w:val="00357943"/>
    <w:rsid w:val="003603EC"/>
    <w:rsid w:val="00361180"/>
    <w:rsid w:val="00363C0D"/>
    <w:rsid w:val="00372444"/>
    <w:rsid w:val="00372ECE"/>
    <w:rsid w:val="00374AED"/>
    <w:rsid w:val="00374B48"/>
    <w:rsid w:val="00377DA3"/>
    <w:rsid w:val="003902A1"/>
    <w:rsid w:val="003904DF"/>
    <w:rsid w:val="0039169A"/>
    <w:rsid w:val="003923F2"/>
    <w:rsid w:val="00395408"/>
    <w:rsid w:val="0039677A"/>
    <w:rsid w:val="00397077"/>
    <w:rsid w:val="003A1462"/>
    <w:rsid w:val="003A2EE4"/>
    <w:rsid w:val="003A2F4B"/>
    <w:rsid w:val="003B1621"/>
    <w:rsid w:val="003B4949"/>
    <w:rsid w:val="003B4C15"/>
    <w:rsid w:val="003C03FA"/>
    <w:rsid w:val="003C0C9C"/>
    <w:rsid w:val="003C33E5"/>
    <w:rsid w:val="003D3F7B"/>
    <w:rsid w:val="003D5D91"/>
    <w:rsid w:val="003F1E05"/>
    <w:rsid w:val="003F2E10"/>
    <w:rsid w:val="003F3D3D"/>
    <w:rsid w:val="003F77EA"/>
    <w:rsid w:val="004047F3"/>
    <w:rsid w:val="004100B1"/>
    <w:rsid w:val="004115CB"/>
    <w:rsid w:val="00413C95"/>
    <w:rsid w:val="004146D6"/>
    <w:rsid w:val="004147DF"/>
    <w:rsid w:val="004204EA"/>
    <w:rsid w:val="00422B28"/>
    <w:rsid w:val="0042570C"/>
    <w:rsid w:val="004265AA"/>
    <w:rsid w:val="00426D25"/>
    <w:rsid w:val="00431F65"/>
    <w:rsid w:val="004327E7"/>
    <w:rsid w:val="00434CB3"/>
    <w:rsid w:val="0043527B"/>
    <w:rsid w:val="004429E3"/>
    <w:rsid w:val="00445DC7"/>
    <w:rsid w:val="00446D44"/>
    <w:rsid w:val="004479B6"/>
    <w:rsid w:val="004564C5"/>
    <w:rsid w:val="004663C7"/>
    <w:rsid w:val="00470C99"/>
    <w:rsid w:val="004713D1"/>
    <w:rsid w:val="004722BE"/>
    <w:rsid w:val="00474383"/>
    <w:rsid w:val="00480880"/>
    <w:rsid w:val="00496D98"/>
    <w:rsid w:val="00496DF7"/>
    <w:rsid w:val="004A0F4E"/>
    <w:rsid w:val="004B536D"/>
    <w:rsid w:val="004B63DE"/>
    <w:rsid w:val="004B64B2"/>
    <w:rsid w:val="004C26DD"/>
    <w:rsid w:val="004C5A64"/>
    <w:rsid w:val="004C7CA3"/>
    <w:rsid w:val="004D02FC"/>
    <w:rsid w:val="004D1ACE"/>
    <w:rsid w:val="004D1E36"/>
    <w:rsid w:val="004D23E1"/>
    <w:rsid w:val="004D3B13"/>
    <w:rsid w:val="004D5CB9"/>
    <w:rsid w:val="004E7549"/>
    <w:rsid w:val="004E75DF"/>
    <w:rsid w:val="004F0520"/>
    <w:rsid w:val="004F1FF9"/>
    <w:rsid w:val="0050452B"/>
    <w:rsid w:val="005125F2"/>
    <w:rsid w:val="00514DD0"/>
    <w:rsid w:val="00520F26"/>
    <w:rsid w:val="00523EBD"/>
    <w:rsid w:val="00523F3D"/>
    <w:rsid w:val="0052405B"/>
    <w:rsid w:val="00531617"/>
    <w:rsid w:val="005349AF"/>
    <w:rsid w:val="0053593B"/>
    <w:rsid w:val="00537F27"/>
    <w:rsid w:val="005414D9"/>
    <w:rsid w:val="00542907"/>
    <w:rsid w:val="00544C44"/>
    <w:rsid w:val="00546374"/>
    <w:rsid w:val="00546D11"/>
    <w:rsid w:val="005502CD"/>
    <w:rsid w:val="00552B58"/>
    <w:rsid w:val="00553B54"/>
    <w:rsid w:val="0057247A"/>
    <w:rsid w:val="00572A32"/>
    <w:rsid w:val="00577741"/>
    <w:rsid w:val="005876B5"/>
    <w:rsid w:val="005929CF"/>
    <w:rsid w:val="00593965"/>
    <w:rsid w:val="005944BC"/>
    <w:rsid w:val="0059597F"/>
    <w:rsid w:val="00595C7A"/>
    <w:rsid w:val="005A103E"/>
    <w:rsid w:val="005A43BA"/>
    <w:rsid w:val="005A5CCB"/>
    <w:rsid w:val="005A72FC"/>
    <w:rsid w:val="005B31D6"/>
    <w:rsid w:val="005B7BD2"/>
    <w:rsid w:val="005C65B3"/>
    <w:rsid w:val="005C6987"/>
    <w:rsid w:val="005C69A9"/>
    <w:rsid w:val="005C7C37"/>
    <w:rsid w:val="005D0C4F"/>
    <w:rsid w:val="005D4B9E"/>
    <w:rsid w:val="006001E5"/>
    <w:rsid w:val="00600825"/>
    <w:rsid w:val="006101DB"/>
    <w:rsid w:val="006109B0"/>
    <w:rsid w:val="00611050"/>
    <w:rsid w:val="006174B2"/>
    <w:rsid w:val="00620830"/>
    <w:rsid w:val="00621C08"/>
    <w:rsid w:val="00621E85"/>
    <w:rsid w:val="00622ABF"/>
    <w:rsid w:val="00623F5E"/>
    <w:rsid w:val="00623FA5"/>
    <w:rsid w:val="006251EA"/>
    <w:rsid w:val="006335A3"/>
    <w:rsid w:val="00633927"/>
    <w:rsid w:val="006366C2"/>
    <w:rsid w:val="006372A8"/>
    <w:rsid w:val="00640308"/>
    <w:rsid w:val="0064110A"/>
    <w:rsid w:val="00641737"/>
    <w:rsid w:val="00644166"/>
    <w:rsid w:val="006447DB"/>
    <w:rsid w:val="0064570D"/>
    <w:rsid w:val="00646A14"/>
    <w:rsid w:val="00646A83"/>
    <w:rsid w:val="0064737F"/>
    <w:rsid w:val="00650C1F"/>
    <w:rsid w:val="00652078"/>
    <w:rsid w:val="00652F79"/>
    <w:rsid w:val="0065572C"/>
    <w:rsid w:val="00660BA8"/>
    <w:rsid w:val="00661D8B"/>
    <w:rsid w:val="00665488"/>
    <w:rsid w:val="00666DF1"/>
    <w:rsid w:val="006677ED"/>
    <w:rsid w:val="00671057"/>
    <w:rsid w:val="00672328"/>
    <w:rsid w:val="00676C7D"/>
    <w:rsid w:val="00681E9F"/>
    <w:rsid w:val="0069110B"/>
    <w:rsid w:val="006A0370"/>
    <w:rsid w:val="006A5972"/>
    <w:rsid w:val="006A5C8C"/>
    <w:rsid w:val="006A6ACE"/>
    <w:rsid w:val="006A7FEE"/>
    <w:rsid w:val="006B12A4"/>
    <w:rsid w:val="006B6F1D"/>
    <w:rsid w:val="006C02BC"/>
    <w:rsid w:val="006C15AA"/>
    <w:rsid w:val="006C2928"/>
    <w:rsid w:val="006C3EE3"/>
    <w:rsid w:val="006D1C1A"/>
    <w:rsid w:val="006D6E43"/>
    <w:rsid w:val="006E02D5"/>
    <w:rsid w:val="006E0863"/>
    <w:rsid w:val="006E60A1"/>
    <w:rsid w:val="006F06BC"/>
    <w:rsid w:val="006F09DA"/>
    <w:rsid w:val="006F2CDC"/>
    <w:rsid w:val="006F69E0"/>
    <w:rsid w:val="00700829"/>
    <w:rsid w:val="007027AF"/>
    <w:rsid w:val="007048BA"/>
    <w:rsid w:val="00704CB2"/>
    <w:rsid w:val="00710F61"/>
    <w:rsid w:val="007136F8"/>
    <w:rsid w:val="00716D29"/>
    <w:rsid w:val="00717AC4"/>
    <w:rsid w:val="00717C16"/>
    <w:rsid w:val="00720C61"/>
    <w:rsid w:val="007211FB"/>
    <w:rsid w:val="00722193"/>
    <w:rsid w:val="007224C0"/>
    <w:rsid w:val="007238F4"/>
    <w:rsid w:val="007262BE"/>
    <w:rsid w:val="00727F3A"/>
    <w:rsid w:val="00734B38"/>
    <w:rsid w:val="00734EFF"/>
    <w:rsid w:val="007409D2"/>
    <w:rsid w:val="00740E35"/>
    <w:rsid w:val="00744D32"/>
    <w:rsid w:val="007459BD"/>
    <w:rsid w:val="00751FD2"/>
    <w:rsid w:val="00755614"/>
    <w:rsid w:val="0075782F"/>
    <w:rsid w:val="007634EB"/>
    <w:rsid w:val="00763CA3"/>
    <w:rsid w:val="00764CB2"/>
    <w:rsid w:val="00765C2D"/>
    <w:rsid w:val="007676C7"/>
    <w:rsid w:val="007678A7"/>
    <w:rsid w:val="007761CD"/>
    <w:rsid w:val="007775D8"/>
    <w:rsid w:val="00781BF6"/>
    <w:rsid w:val="00784C20"/>
    <w:rsid w:val="00787775"/>
    <w:rsid w:val="007935EC"/>
    <w:rsid w:val="007936EC"/>
    <w:rsid w:val="00794E8E"/>
    <w:rsid w:val="007A1C64"/>
    <w:rsid w:val="007A3764"/>
    <w:rsid w:val="007A5B8E"/>
    <w:rsid w:val="007A707F"/>
    <w:rsid w:val="007B24E8"/>
    <w:rsid w:val="007B7026"/>
    <w:rsid w:val="007B77C7"/>
    <w:rsid w:val="007C326A"/>
    <w:rsid w:val="007C3459"/>
    <w:rsid w:val="007C39C5"/>
    <w:rsid w:val="007C5F36"/>
    <w:rsid w:val="007C7A16"/>
    <w:rsid w:val="007D1922"/>
    <w:rsid w:val="007D22B7"/>
    <w:rsid w:val="007D23FE"/>
    <w:rsid w:val="007D50C6"/>
    <w:rsid w:val="007D6F5F"/>
    <w:rsid w:val="007E06FC"/>
    <w:rsid w:val="007E363A"/>
    <w:rsid w:val="007E3954"/>
    <w:rsid w:val="007E4225"/>
    <w:rsid w:val="007E4838"/>
    <w:rsid w:val="007F5581"/>
    <w:rsid w:val="007F7896"/>
    <w:rsid w:val="008056ED"/>
    <w:rsid w:val="00807716"/>
    <w:rsid w:val="008157DF"/>
    <w:rsid w:val="00817F2A"/>
    <w:rsid w:val="00822A24"/>
    <w:rsid w:val="0082676A"/>
    <w:rsid w:val="00826DEA"/>
    <w:rsid w:val="00830817"/>
    <w:rsid w:val="00831679"/>
    <w:rsid w:val="0083214D"/>
    <w:rsid w:val="00832643"/>
    <w:rsid w:val="0083290B"/>
    <w:rsid w:val="0083321A"/>
    <w:rsid w:val="008369B9"/>
    <w:rsid w:val="008369FD"/>
    <w:rsid w:val="00841D4D"/>
    <w:rsid w:val="008422D9"/>
    <w:rsid w:val="008576E2"/>
    <w:rsid w:val="00860C00"/>
    <w:rsid w:val="00865C8F"/>
    <w:rsid w:val="00866F4D"/>
    <w:rsid w:val="00871EF0"/>
    <w:rsid w:val="008735B6"/>
    <w:rsid w:val="00876AB6"/>
    <w:rsid w:val="008770F9"/>
    <w:rsid w:val="00885577"/>
    <w:rsid w:val="00886FEA"/>
    <w:rsid w:val="00892E14"/>
    <w:rsid w:val="00894EF4"/>
    <w:rsid w:val="008976B7"/>
    <w:rsid w:val="008A1326"/>
    <w:rsid w:val="008A2DE4"/>
    <w:rsid w:val="008A3501"/>
    <w:rsid w:val="008A5497"/>
    <w:rsid w:val="008A79CB"/>
    <w:rsid w:val="008B5014"/>
    <w:rsid w:val="008B51D2"/>
    <w:rsid w:val="008B61B5"/>
    <w:rsid w:val="008B6B05"/>
    <w:rsid w:val="008C1A44"/>
    <w:rsid w:val="008C1B60"/>
    <w:rsid w:val="008C4798"/>
    <w:rsid w:val="008D40D8"/>
    <w:rsid w:val="008D4DCC"/>
    <w:rsid w:val="008D52B2"/>
    <w:rsid w:val="008D5A25"/>
    <w:rsid w:val="008D6FF7"/>
    <w:rsid w:val="008D7EE9"/>
    <w:rsid w:val="008E17BE"/>
    <w:rsid w:val="008E2DA4"/>
    <w:rsid w:val="008E5BE6"/>
    <w:rsid w:val="008F10C4"/>
    <w:rsid w:val="008F1338"/>
    <w:rsid w:val="008F4A08"/>
    <w:rsid w:val="008F4F17"/>
    <w:rsid w:val="008F5771"/>
    <w:rsid w:val="008F7F1F"/>
    <w:rsid w:val="009033A7"/>
    <w:rsid w:val="00904540"/>
    <w:rsid w:val="00905FF5"/>
    <w:rsid w:val="00906F91"/>
    <w:rsid w:val="00907FA5"/>
    <w:rsid w:val="00911027"/>
    <w:rsid w:val="00912D02"/>
    <w:rsid w:val="009153A1"/>
    <w:rsid w:val="0091717C"/>
    <w:rsid w:val="00922224"/>
    <w:rsid w:val="00922F7A"/>
    <w:rsid w:val="009239C0"/>
    <w:rsid w:val="00923C50"/>
    <w:rsid w:val="009249B5"/>
    <w:rsid w:val="0092542C"/>
    <w:rsid w:val="00925870"/>
    <w:rsid w:val="0092672C"/>
    <w:rsid w:val="009308AA"/>
    <w:rsid w:val="0093165A"/>
    <w:rsid w:val="00931FDA"/>
    <w:rsid w:val="009320B3"/>
    <w:rsid w:val="00937796"/>
    <w:rsid w:val="00937CB0"/>
    <w:rsid w:val="009411AC"/>
    <w:rsid w:val="00942A99"/>
    <w:rsid w:val="00943C2A"/>
    <w:rsid w:val="00943DB1"/>
    <w:rsid w:val="0095398A"/>
    <w:rsid w:val="00954A90"/>
    <w:rsid w:val="00960532"/>
    <w:rsid w:val="0096060A"/>
    <w:rsid w:val="0096448E"/>
    <w:rsid w:val="00964C2F"/>
    <w:rsid w:val="00965E66"/>
    <w:rsid w:val="0097465C"/>
    <w:rsid w:val="00986A41"/>
    <w:rsid w:val="00990220"/>
    <w:rsid w:val="00992BB1"/>
    <w:rsid w:val="00993CA4"/>
    <w:rsid w:val="00994C02"/>
    <w:rsid w:val="00995C3C"/>
    <w:rsid w:val="00995CAE"/>
    <w:rsid w:val="009964DC"/>
    <w:rsid w:val="009A1228"/>
    <w:rsid w:val="009A1C8B"/>
    <w:rsid w:val="009A23B0"/>
    <w:rsid w:val="009A7FD8"/>
    <w:rsid w:val="009B3258"/>
    <w:rsid w:val="009B56C9"/>
    <w:rsid w:val="009B666D"/>
    <w:rsid w:val="009B6896"/>
    <w:rsid w:val="009C3CD5"/>
    <w:rsid w:val="009C481D"/>
    <w:rsid w:val="009C53E4"/>
    <w:rsid w:val="009C57B1"/>
    <w:rsid w:val="009C5B09"/>
    <w:rsid w:val="009C7C74"/>
    <w:rsid w:val="009D2528"/>
    <w:rsid w:val="009D29F5"/>
    <w:rsid w:val="009D4D17"/>
    <w:rsid w:val="009D5441"/>
    <w:rsid w:val="009E1B29"/>
    <w:rsid w:val="009E2955"/>
    <w:rsid w:val="009E4BB5"/>
    <w:rsid w:val="009E6C14"/>
    <w:rsid w:val="009F423D"/>
    <w:rsid w:val="009F5D2B"/>
    <w:rsid w:val="00A00C5C"/>
    <w:rsid w:val="00A04B59"/>
    <w:rsid w:val="00A05108"/>
    <w:rsid w:val="00A0674A"/>
    <w:rsid w:val="00A13E07"/>
    <w:rsid w:val="00A1594E"/>
    <w:rsid w:val="00A15FDB"/>
    <w:rsid w:val="00A2034D"/>
    <w:rsid w:val="00A215E4"/>
    <w:rsid w:val="00A25C5A"/>
    <w:rsid w:val="00A26470"/>
    <w:rsid w:val="00A320B2"/>
    <w:rsid w:val="00A32ED0"/>
    <w:rsid w:val="00A372CF"/>
    <w:rsid w:val="00A40CA0"/>
    <w:rsid w:val="00A449E6"/>
    <w:rsid w:val="00A535C7"/>
    <w:rsid w:val="00A56BF0"/>
    <w:rsid w:val="00A61EED"/>
    <w:rsid w:val="00A63B2E"/>
    <w:rsid w:val="00A6608D"/>
    <w:rsid w:val="00A70BE8"/>
    <w:rsid w:val="00A73A4B"/>
    <w:rsid w:val="00A75A04"/>
    <w:rsid w:val="00A80C97"/>
    <w:rsid w:val="00A82C41"/>
    <w:rsid w:val="00A858C0"/>
    <w:rsid w:val="00A90BF1"/>
    <w:rsid w:val="00A92BBC"/>
    <w:rsid w:val="00A970DB"/>
    <w:rsid w:val="00AA1215"/>
    <w:rsid w:val="00AA4133"/>
    <w:rsid w:val="00AA6DDB"/>
    <w:rsid w:val="00AA6E2D"/>
    <w:rsid w:val="00AB6323"/>
    <w:rsid w:val="00AC47BF"/>
    <w:rsid w:val="00AC6D87"/>
    <w:rsid w:val="00AC720E"/>
    <w:rsid w:val="00AD0BB7"/>
    <w:rsid w:val="00AD2DDD"/>
    <w:rsid w:val="00AE0A0C"/>
    <w:rsid w:val="00AE0D36"/>
    <w:rsid w:val="00AE48BB"/>
    <w:rsid w:val="00AE612F"/>
    <w:rsid w:val="00AE6900"/>
    <w:rsid w:val="00AE6CEC"/>
    <w:rsid w:val="00AE757E"/>
    <w:rsid w:val="00AF3887"/>
    <w:rsid w:val="00AF52F6"/>
    <w:rsid w:val="00B0198E"/>
    <w:rsid w:val="00B02DD2"/>
    <w:rsid w:val="00B03FDA"/>
    <w:rsid w:val="00B043CC"/>
    <w:rsid w:val="00B0452B"/>
    <w:rsid w:val="00B059F8"/>
    <w:rsid w:val="00B0764A"/>
    <w:rsid w:val="00B11CCA"/>
    <w:rsid w:val="00B13257"/>
    <w:rsid w:val="00B1548A"/>
    <w:rsid w:val="00B17EFE"/>
    <w:rsid w:val="00B20EBB"/>
    <w:rsid w:val="00B26C4D"/>
    <w:rsid w:val="00B326B1"/>
    <w:rsid w:val="00B4079B"/>
    <w:rsid w:val="00B41CAD"/>
    <w:rsid w:val="00B453EA"/>
    <w:rsid w:val="00B47A1D"/>
    <w:rsid w:val="00B53139"/>
    <w:rsid w:val="00B53AEF"/>
    <w:rsid w:val="00B57C37"/>
    <w:rsid w:val="00B60484"/>
    <w:rsid w:val="00B60D6F"/>
    <w:rsid w:val="00B60DE9"/>
    <w:rsid w:val="00B6143F"/>
    <w:rsid w:val="00B634DF"/>
    <w:rsid w:val="00B63650"/>
    <w:rsid w:val="00B6404E"/>
    <w:rsid w:val="00B7574F"/>
    <w:rsid w:val="00B7691F"/>
    <w:rsid w:val="00B76DAD"/>
    <w:rsid w:val="00B775AD"/>
    <w:rsid w:val="00B81B13"/>
    <w:rsid w:val="00B84FFF"/>
    <w:rsid w:val="00B91C52"/>
    <w:rsid w:val="00B94992"/>
    <w:rsid w:val="00BA099F"/>
    <w:rsid w:val="00BA5263"/>
    <w:rsid w:val="00BA73DB"/>
    <w:rsid w:val="00BB5313"/>
    <w:rsid w:val="00BB7C16"/>
    <w:rsid w:val="00BC06D8"/>
    <w:rsid w:val="00BC2C45"/>
    <w:rsid w:val="00BC3271"/>
    <w:rsid w:val="00BC49C6"/>
    <w:rsid w:val="00BC7A59"/>
    <w:rsid w:val="00BD3124"/>
    <w:rsid w:val="00BD4A21"/>
    <w:rsid w:val="00BD54EB"/>
    <w:rsid w:val="00BD766E"/>
    <w:rsid w:val="00BE2381"/>
    <w:rsid w:val="00BE5308"/>
    <w:rsid w:val="00BF329C"/>
    <w:rsid w:val="00BF6611"/>
    <w:rsid w:val="00C03D88"/>
    <w:rsid w:val="00C04D12"/>
    <w:rsid w:val="00C10AF7"/>
    <w:rsid w:val="00C111D6"/>
    <w:rsid w:val="00C11548"/>
    <w:rsid w:val="00C1234E"/>
    <w:rsid w:val="00C15D0F"/>
    <w:rsid w:val="00C26DEF"/>
    <w:rsid w:val="00C30EEC"/>
    <w:rsid w:val="00C32B47"/>
    <w:rsid w:val="00C339E2"/>
    <w:rsid w:val="00C41B12"/>
    <w:rsid w:val="00C454E1"/>
    <w:rsid w:val="00C507CF"/>
    <w:rsid w:val="00C52A69"/>
    <w:rsid w:val="00C567E5"/>
    <w:rsid w:val="00C600BC"/>
    <w:rsid w:val="00C616F0"/>
    <w:rsid w:val="00C62C5A"/>
    <w:rsid w:val="00C63CAD"/>
    <w:rsid w:val="00C67068"/>
    <w:rsid w:val="00C709A9"/>
    <w:rsid w:val="00C71065"/>
    <w:rsid w:val="00C72540"/>
    <w:rsid w:val="00C75A76"/>
    <w:rsid w:val="00C75F87"/>
    <w:rsid w:val="00C84048"/>
    <w:rsid w:val="00C8537A"/>
    <w:rsid w:val="00CA1831"/>
    <w:rsid w:val="00CA1AD6"/>
    <w:rsid w:val="00CA5237"/>
    <w:rsid w:val="00CA5C16"/>
    <w:rsid w:val="00CA6D37"/>
    <w:rsid w:val="00CA7651"/>
    <w:rsid w:val="00CA7816"/>
    <w:rsid w:val="00CB6CE8"/>
    <w:rsid w:val="00CB76C5"/>
    <w:rsid w:val="00CB7FA3"/>
    <w:rsid w:val="00CC07A3"/>
    <w:rsid w:val="00CC1714"/>
    <w:rsid w:val="00CC58FC"/>
    <w:rsid w:val="00CD3CD5"/>
    <w:rsid w:val="00CD4814"/>
    <w:rsid w:val="00CE42B4"/>
    <w:rsid w:val="00CE5E63"/>
    <w:rsid w:val="00CF2E99"/>
    <w:rsid w:val="00CF5387"/>
    <w:rsid w:val="00CF711F"/>
    <w:rsid w:val="00D014E4"/>
    <w:rsid w:val="00D040F8"/>
    <w:rsid w:val="00D10ACA"/>
    <w:rsid w:val="00D12F1C"/>
    <w:rsid w:val="00D12FBA"/>
    <w:rsid w:val="00D1601F"/>
    <w:rsid w:val="00D2095D"/>
    <w:rsid w:val="00D20ABA"/>
    <w:rsid w:val="00D23363"/>
    <w:rsid w:val="00D33ACB"/>
    <w:rsid w:val="00D3503D"/>
    <w:rsid w:val="00D35B77"/>
    <w:rsid w:val="00D43F89"/>
    <w:rsid w:val="00D4464C"/>
    <w:rsid w:val="00D50160"/>
    <w:rsid w:val="00D521B6"/>
    <w:rsid w:val="00D5493B"/>
    <w:rsid w:val="00D5607D"/>
    <w:rsid w:val="00D62F5B"/>
    <w:rsid w:val="00D63C46"/>
    <w:rsid w:val="00D7138C"/>
    <w:rsid w:val="00D7494D"/>
    <w:rsid w:val="00D85012"/>
    <w:rsid w:val="00D85795"/>
    <w:rsid w:val="00D86017"/>
    <w:rsid w:val="00D86CAD"/>
    <w:rsid w:val="00D9060C"/>
    <w:rsid w:val="00D943FE"/>
    <w:rsid w:val="00D9484D"/>
    <w:rsid w:val="00D95EC2"/>
    <w:rsid w:val="00D97063"/>
    <w:rsid w:val="00D97FBC"/>
    <w:rsid w:val="00DA09E7"/>
    <w:rsid w:val="00DA3365"/>
    <w:rsid w:val="00DA748A"/>
    <w:rsid w:val="00DB020E"/>
    <w:rsid w:val="00DB08AA"/>
    <w:rsid w:val="00DB2588"/>
    <w:rsid w:val="00DB3F2C"/>
    <w:rsid w:val="00DC044D"/>
    <w:rsid w:val="00DC6733"/>
    <w:rsid w:val="00DC7E84"/>
    <w:rsid w:val="00DD2D19"/>
    <w:rsid w:val="00DD7CF9"/>
    <w:rsid w:val="00DE48D8"/>
    <w:rsid w:val="00DE6704"/>
    <w:rsid w:val="00DE674C"/>
    <w:rsid w:val="00DF125F"/>
    <w:rsid w:val="00DF4318"/>
    <w:rsid w:val="00DF44C4"/>
    <w:rsid w:val="00DF5F6C"/>
    <w:rsid w:val="00E01BB2"/>
    <w:rsid w:val="00E0340B"/>
    <w:rsid w:val="00E04317"/>
    <w:rsid w:val="00E068DB"/>
    <w:rsid w:val="00E10674"/>
    <w:rsid w:val="00E11794"/>
    <w:rsid w:val="00E149C1"/>
    <w:rsid w:val="00E21BDC"/>
    <w:rsid w:val="00E21F73"/>
    <w:rsid w:val="00E2488E"/>
    <w:rsid w:val="00E24B5D"/>
    <w:rsid w:val="00E25C3E"/>
    <w:rsid w:val="00E27FB1"/>
    <w:rsid w:val="00E31C77"/>
    <w:rsid w:val="00E32102"/>
    <w:rsid w:val="00E32DE2"/>
    <w:rsid w:val="00E33ED5"/>
    <w:rsid w:val="00E33F05"/>
    <w:rsid w:val="00E378A1"/>
    <w:rsid w:val="00E407D6"/>
    <w:rsid w:val="00E4358C"/>
    <w:rsid w:val="00E45528"/>
    <w:rsid w:val="00E456F6"/>
    <w:rsid w:val="00E46502"/>
    <w:rsid w:val="00E4678F"/>
    <w:rsid w:val="00E50BDB"/>
    <w:rsid w:val="00E53F6F"/>
    <w:rsid w:val="00E542B7"/>
    <w:rsid w:val="00E56C11"/>
    <w:rsid w:val="00E62C98"/>
    <w:rsid w:val="00E64DF0"/>
    <w:rsid w:val="00E66840"/>
    <w:rsid w:val="00E67E46"/>
    <w:rsid w:val="00E711D0"/>
    <w:rsid w:val="00E71624"/>
    <w:rsid w:val="00E72992"/>
    <w:rsid w:val="00E83BE2"/>
    <w:rsid w:val="00E9127E"/>
    <w:rsid w:val="00E919DA"/>
    <w:rsid w:val="00E93331"/>
    <w:rsid w:val="00E9539F"/>
    <w:rsid w:val="00E96E83"/>
    <w:rsid w:val="00EA1121"/>
    <w:rsid w:val="00EA236C"/>
    <w:rsid w:val="00EA30E7"/>
    <w:rsid w:val="00EA3266"/>
    <w:rsid w:val="00EA7996"/>
    <w:rsid w:val="00EB0D28"/>
    <w:rsid w:val="00EB2091"/>
    <w:rsid w:val="00EB59D6"/>
    <w:rsid w:val="00EC0551"/>
    <w:rsid w:val="00EC07E8"/>
    <w:rsid w:val="00EC2948"/>
    <w:rsid w:val="00ED78A7"/>
    <w:rsid w:val="00ED7F69"/>
    <w:rsid w:val="00EE2CEC"/>
    <w:rsid w:val="00EF71E6"/>
    <w:rsid w:val="00EF752F"/>
    <w:rsid w:val="00F00241"/>
    <w:rsid w:val="00F008A4"/>
    <w:rsid w:val="00F01519"/>
    <w:rsid w:val="00F07FCE"/>
    <w:rsid w:val="00F16628"/>
    <w:rsid w:val="00F166B0"/>
    <w:rsid w:val="00F16EC7"/>
    <w:rsid w:val="00F219D5"/>
    <w:rsid w:val="00F2415D"/>
    <w:rsid w:val="00F2428B"/>
    <w:rsid w:val="00F27041"/>
    <w:rsid w:val="00F367D9"/>
    <w:rsid w:val="00F36808"/>
    <w:rsid w:val="00F44B92"/>
    <w:rsid w:val="00F4512C"/>
    <w:rsid w:val="00F47863"/>
    <w:rsid w:val="00F50B29"/>
    <w:rsid w:val="00F50C5F"/>
    <w:rsid w:val="00F51EC1"/>
    <w:rsid w:val="00F57B49"/>
    <w:rsid w:val="00F57D36"/>
    <w:rsid w:val="00F621F8"/>
    <w:rsid w:val="00F63E7C"/>
    <w:rsid w:val="00F650C5"/>
    <w:rsid w:val="00F65EEF"/>
    <w:rsid w:val="00F668EC"/>
    <w:rsid w:val="00F83A6E"/>
    <w:rsid w:val="00F849E5"/>
    <w:rsid w:val="00F86017"/>
    <w:rsid w:val="00F877E3"/>
    <w:rsid w:val="00F929D9"/>
    <w:rsid w:val="00FA7B61"/>
    <w:rsid w:val="00FB1B66"/>
    <w:rsid w:val="00FB201B"/>
    <w:rsid w:val="00FB4A97"/>
    <w:rsid w:val="00FB690C"/>
    <w:rsid w:val="00FB6C15"/>
    <w:rsid w:val="00FC0FD7"/>
    <w:rsid w:val="00FC49B0"/>
    <w:rsid w:val="00FD2D1F"/>
    <w:rsid w:val="00FD3706"/>
    <w:rsid w:val="00FD71D5"/>
    <w:rsid w:val="00FE422F"/>
    <w:rsid w:val="00FF5A63"/>
    <w:rsid w:val="00FF78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2447E75"/>
  <w15:docId w15:val="{26E836F9-B411-4630-A64B-067F52F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it-IT" w:eastAsia="it-IT" w:bidi="ar-SA"/>
      </w:rPr>
    </w:rPrDefault>
    <w:pPrDefault>
      <w:pPr>
        <w:spacing w:after="240" w:line="240" w:lineRule="atLeast"/>
      </w:pPr>
    </w:pPrDefault>
  </w:docDefaults>
  <w:latentStyles w:defLockedState="0" w:defUIPriority="99" w:defSemiHidden="0" w:defUnhideWhenUsed="0" w:defQFormat="0" w:count="376">
    <w:lsdException w:name="Normal" w:qFormat="1"/>
    <w:lsdException w:name="heading 1" w:uiPriority="1" w:qFormat="1"/>
    <w:lsdException w:name="heading 2" w:semiHidden="1" w:uiPriority="2" w:unhideWhenUsed="1"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4B63DE"/>
  </w:style>
  <w:style w:type="paragraph" w:styleId="Titolo1">
    <w:name w:val="heading 1"/>
    <w:basedOn w:val="Normale"/>
    <w:next w:val="Titolo2"/>
    <w:link w:val="Titolo1Carattere"/>
    <w:uiPriority w:val="1"/>
    <w:qFormat/>
    <w:rsid w:val="004B63DE"/>
    <w:pPr>
      <w:keepNext/>
      <w:pageBreakBefore/>
      <w:numPr>
        <w:numId w:val="20"/>
      </w:numPr>
      <w:spacing w:after="480" w:line="600" w:lineRule="atLeast"/>
      <w:outlineLvl w:val="0"/>
    </w:pPr>
    <w:rPr>
      <w:rFonts w:asciiTheme="majorHAnsi" w:eastAsiaTheme="majorEastAsia" w:hAnsiTheme="majorHAnsi" w:cstheme="majorBidi"/>
      <w:b/>
      <w:bCs/>
      <w:i/>
      <w:sz w:val="56"/>
      <w:szCs w:val="28"/>
    </w:rPr>
  </w:style>
  <w:style w:type="paragraph" w:styleId="Titolo2">
    <w:name w:val="heading 2"/>
    <w:basedOn w:val="Normale"/>
    <w:next w:val="Corpotesto"/>
    <w:link w:val="Titolo2Carattere"/>
    <w:uiPriority w:val="2"/>
    <w:qFormat/>
    <w:rsid w:val="004B63DE"/>
    <w:pPr>
      <w:keepNext/>
      <w:keepLines/>
      <w:numPr>
        <w:ilvl w:val="1"/>
        <w:numId w:val="20"/>
      </w:numPr>
      <w:spacing w:line="240" w:lineRule="auto"/>
      <w:outlineLvl w:val="1"/>
    </w:pPr>
    <w:rPr>
      <w:rFonts w:asciiTheme="majorHAnsi" w:eastAsiaTheme="majorEastAsia" w:hAnsiTheme="majorHAnsi" w:cstheme="majorBidi"/>
      <w:b/>
      <w:bCs/>
      <w:i/>
      <w:color w:val="44546A" w:themeColor="text2"/>
      <w:sz w:val="32"/>
      <w:szCs w:val="26"/>
    </w:rPr>
  </w:style>
  <w:style w:type="paragraph" w:styleId="Titolo3">
    <w:name w:val="heading 3"/>
    <w:basedOn w:val="Normale"/>
    <w:next w:val="Corpotesto"/>
    <w:link w:val="Titolo3Carattere"/>
    <w:uiPriority w:val="3"/>
    <w:qFormat/>
    <w:rsid w:val="004B63DE"/>
    <w:pPr>
      <w:keepNext/>
      <w:keepLines/>
      <w:numPr>
        <w:ilvl w:val="2"/>
        <w:numId w:val="20"/>
      </w:numPr>
      <w:spacing w:line="240" w:lineRule="auto"/>
      <w:outlineLvl w:val="2"/>
    </w:pPr>
    <w:rPr>
      <w:rFonts w:asciiTheme="majorHAnsi" w:eastAsiaTheme="majorEastAsia" w:hAnsiTheme="majorHAnsi" w:cstheme="majorBidi"/>
      <w:b/>
      <w:bCs/>
      <w:i/>
      <w:color w:val="44546A" w:themeColor="text2"/>
      <w:sz w:val="28"/>
      <w:szCs w:val="28"/>
    </w:rPr>
  </w:style>
  <w:style w:type="paragraph" w:styleId="Titolo4">
    <w:name w:val="heading 4"/>
    <w:basedOn w:val="Normale"/>
    <w:next w:val="Corpotesto"/>
    <w:link w:val="Titolo4Carattere"/>
    <w:uiPriority w:val="99"/>
    <w:qFormat/>
    <w:rsid w:val="004B63DE"/>
    <w:pPr>
      <w:keepNext/>
      <w:keepLines/>
      <w:numPr>
        <w:ilvl w:val="3"/>
        <w:numId w:val="20"/>
      </w:numPr>
      <w:spacing w:line="240" w:lineRule="auto"/>
      <w:outlineLvl w:val="3"/>
    </w:pPr>
    <w:rPr>
      <w:rFonts w:asciiTheme="majorHAnsi" w:eastAsiaTheme="majorEastAsia" w:hAnsiTheme="majorHAnsi" w:cstheme="majorBidi"/>
      <w:bCs/>
      <w:i/>
      <w:iCs/>
      <w:color w:val="44546A" w:themeColor="text2"/>
      <w:sz w:val="28"/>
      <w:szCs w:val="28"/>
    </w:rPr>
  </w:style>
  <w:style w:type="paragraph" w:styleId="Titolo5">
    <w:name w:val="heading 5"/>
    <w:basedOn w:val="Normale"/>
    <w:next w:val="Corpotesto"/>
    <w:link w:val="Titolo5Carattere"/>
    <w:uiPriority w:val="99"/>
    <w:qFormat/>
    <w:rsid w:val="004B63DE"/>
    <w:pPr>
      <w:keepNext/>
      <w:keepLines/>
      <w:numPr>
        <w:ilvl w:val="4"/>
        <w:numId w:val="20"/>
      </w:numPr>
      <w:spacing w:line="240" w:lineRule="auto"/>
      <w:outlineLvl w:val="4"/>
    </w:pPr>
    <w:rPr>
      <w:rFonts w:asciiTheme="majorHAnsi" w:eastAsiaTheme="majorEastAsia" w:hAnsiTheme="majorHAnsi" w:cstheme="majorBidi"/>
      <w:i/>
      <w:color w:val="44546A" w:themeColor="text2"/>
      <w:sz w:val="24"/>
      <w:szCs w:val="24"/>
    </w:rPr>
  </w:style>
  <w:style w:type="paragraph" w:styleId="Titolo6">
    <w:name w:val="heading 6"/>
    <w:basedOn w:val="Normale"/>
    <w:next w:val="Normale"/>
    <w:link w:val="Titolo6Carattere"/>
    <w:uiPriority w:val="99"/>
    <w:qFormat/>
    <w:rsid w:val="004B63DE"/>
    <w:pPr>
      <w:keepNext/>
      <w:keepLines/>
      <w:numPr>
        <w:ilvl w:val="5"/>
        <w:numId w:val="20"/>
      </w:numPr>
      <w:spacing w:line="240" w:lineRule="auto"/>
      <w:outlineLvl w:val="5"/>
    </w:pPr>
    <w:rPr>
      <w:rFonts w:asciiTheme="majorHAnsi" w:eastAsiaTheme="majorEastAsia" w:hAnsiTheme="majorHAnsi" w:cstheme="majorBidi"/>
      <w:iCs/>
      <w:color w:val="5B9BD5" w:themeColor="accent1"/>
      <w:sz w:val="24"/>
      <w:szCs w:val="24"/>
    </w:rPr>
  </w:style>
  <w:style w:type="paragraph" w:styleId="Titolo7">
    <w:name w:val="heading 7"/>
    <w:basedOn w:val="Normale"/>
    <w:next w:val="Normale"/>
    <w:link w:val="Titolo7Carattere"/>
    <w:uiPriority w:val="99"/>
    <w:qFormat/>
    <w:rsid w:val="004B63DE"/>
    <w:pPr>
      <w:keepNext/>
      <w:keepLines/>
      <w:numPr>
        <w:ilvl w:val="6"/>
        <w:numId w:val="20"/>
      </w:numPr>
      <w:spacing w:line="240" w:lineRule="auto"/>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9"/>
    <w:qFormat/>
    <w:rsid w:val="004B63DE"/>
    <w:pPr>
      <w:keepNext/>
      <w:keepLines/>
      <w:numPr>
        <w:ilvl w:val="7"/>
        <w:numId w:val="20"/>
      </w:numPr>
      <w:spacing w:line="240" w:lineRule="auto"/>
      <w:outlineLvl w:val="7"/>
    </w:pPr>
    <w:rPr>
      <w:rFonts w:asciiTheme="majorHAnsi" w:eastAsiaTheme="majorEastAsia" w:hAnsiTheme="majorHAnsi" w:cstheme="majorBidi"/>
      <w:i/>
    </w:rPr>
  </w:style>
  <w:style w:type="paragraph" w:styleId="Titolo9">
    <w:name w:val="heading 9"/>
    <w:basedOn w:val="Normale"/>
    <w:next w:val="Normale"/>
    <w:link w:val="Titolo9Carattere"/>
    <w:uiPriority w:val="99"/>
    <w:qFormat/>
    <w:rsid w:val="004B63DE"/>
    <w:pPr>
      <w:keepNext/>
      <w:keepLines/>
      <w:numPr>
        <w:ilvl w:val="8"/>
        <w:numId w:val="13"/>
      </w:numPr>
      <w:tabs>
        <w:tab w:val="clear" w:pos="3240"/>
      </w:tabs>
      <w:spacing w:line="240" w:lineRule="auto"/>
      <w:ind w:left="360"/>
      <w:outlineLvl w:val="8"/>
    </w:pPr>
    <w:rPr>
      <w:rFonts w:asciiTheme="majorHAnsi" w:eastAsiaTheme="majorEastAsia" w:hAnsiTheme="majorHAnsi" w:cstheme="maj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rPr>
  </w:style>
  <w:style w:type="character" w:customStyle="1" w:styleId="WW8Num5z0">
    <w:name w:val="WW8Num5z0"/>
    <w:rPr>
      <w:rFonts w:ascii="Wingdings" w:hAnsi="Wingdings"/>
      <w:color w:val="auto"/>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6z0">
    <w:name w:val="WW8Num6z0"/>
    <w:rPr>
      <w:rFonts w:ascii="Wingdings" w:hAnsi="Wingdings"/>
      <w:b/>
      <w:color w:val="auto"/>
    </w:rPr>
  </w:style>
  <w:style w:type="character" w:customStyle="1" w:styleId="WW8Num8z0">
    <w:name w:val="WW8Num8z0"/>
    <w:rPr>
      <w:rFonts w:ascii="Symbol" w:hAnsi="Symbol"/>
    </w:rPr>
  </w:style>
  <w:style w:type="character" w:customStyle="1" w:styleId="WW8Num9z0">
    <w:name w:val="WW8Num9z0"/>
    <w:rPr>
      <w:rFonts w:ascii="Times New Roman" w:hAnsi="Times New Roman"/>
      <w:b w:val="0"/>
      <w:i w:val="0"/>
      <w:sz w:val="24"/>
    </w:rPr>
  </w:style>
  <w:style w:type="character" w:customStyle="1" w:styleId="WW8Num11z0">
    <w:name w:val="WW8Num11z0"/>
    <w:rPr>
      <w:rFonts w:ascii="Wingdings" w:hAnsi="Wingdings" w:cs="Wingdings"/>
      <w:b/>
      <w:bCs/>
      <w:color w:val="auto"/>
    </w:rPr>
  </w:style>
  <w:style w:type="character" w:customStyle="1" w:styleId="WW8Num11z1">
    <w:name w:val="WW8Num11z1"/>
    <w:rPr>
      <w:rFonts w:cs="Times New Roman"/>
    </w:rPr>
  </w:style>
  <w:style w:type="character" w:customStyle="1" w:styleId="WW8Num11z2">
    <w:name w:val="WW8Num11z2"/>
    <w:rPr>
      <w:rFonts w:ascii="Arial" w:hAnsi="Arial" w:cs="Arial"/>
    </w:rPr>
  </w:style>
  <w:style w:type="character" w:customStyle="1" w:styleId="WW8Num12z0">
    <w:name w:val="WW8Num12z0"/>
    <w:rPr>
      <w:rFonts w:ascii="Arial" w:eastAsia="Times New Roman" w:hAnsi="Arial" w:cs="Aria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color w:val="auto"/>
    </w:rPr>
  </w:style>
  <w:style w:type="character" w:customStyle="1" w:styleId="WW8Num1z3">
    <w:name w:val="WW8Num1z3"/>
    <w:rPr>
      <w:rFonts w:ascii="Symbol" w:hAnsi="Symbol" w:cs="Symbol"/>
    </w:rPr>
  </w:style>
  <w:style w:type="character" w:customStyle="1" w:styleId="WW8Num1z5">
    <w:name w:val="WW8Num1z5"/>
    <w:rPr>
      <w:rFonts w:ascii="Wingdings" w:hAnsi="Wingdings" w:cs="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5z1">
    <w:name w:val="WW8Num5z1"/>
    <w:rPr>
      <w:rFonts w:ascii="Wingdings" w:hAnsi="Wingdings"/>
    </w:rPr>
  </w:style>
  <w:style w:type="character" w:customStyle="1" w:styleId="WW8Num6z2">
    <w:name w:val="WW8Num6z2"/>
    <w:rPr>
      <w:rFonts w:ascii="Arial" w:eastAsia="Times New Roman" w:hAnsi="Arial" w:cs="Arial"/>
    </w:rPr>
  </w:style>
  <w:style w:type="character" w:customStyle="1" w:styleId="WW8Num7z0">
    <w:name w:val="WW8Num7z0"/>
    <w:rPr>
      <w:b w:val="0"/>
      <w:i w:val="0"/>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b w:val="0"/>
      <w:i w:val="0"/>
      <w:sz w:val="20"/>
      <w:szCs w:val="20"/>
    </w:rPr>
  </w:style>
  <w:style w:type="character" w:customStyle="1" w:styleId="WW8Num7z3">
    <w:name w:val="WW8Num7z3"/>
    <w:rPr>
      <w:rFonts w:ascii="Symbol" w:hAnsi="Symbol"/>
    </w:rPr>
  </w:style>
  <w:style w:type="character" w:customStyle="1" w:styleId="WW8Num7z5">
    <w:name w:val="WW8Num7z5"/>
    <w:rPr>
      <w:rFonts w:ascii="Wingdings" w:hAnsi="Wingdings"/>
    </w:rPr>
  </w:style>
  <w:style w:type="character" w:customStyle="1" w:styleId="WW8Num10z0">
    <w:name w:val="WW8Num10z0"/>
    <w:rPr>
      <w:sz w:val="20"/>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i/>
    </w:rPr>
  </w:style>
  <w:style w:type="character" w:customStyle="1" w:styleId="WW8Num16z1">
    <w:name w:val="WW8Num16z1"/>
    <w:rPr>
      <w:rFonts w:ascii="Wingdings" w:hAnsi="Wingdings"/>
      <w:color w:val="auto"/>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color w:val="auto"/>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4z0">
    <w:name w:val="WW8Num24z0"/>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6z0">
    <w:name w:val="WW8Num26z0"/>
    <w:rPr>
      <w:b w:val="0"/>
      <w:i w:val="0"/>
      <w:sz w:val="20"/>
      <w:szCs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b w:val="0"/>
      <w:i w:val="0"/>
      <w:sz w:val="20"/>
      <w:szCs w:val="20"/>
    </w:rPr>
  </w:style>
  <w:style w:type="character" w:customStyle="1" w:styleId="WW8Num26z3">
    <w:name w:val="WW8Num26z3"/>
    <w:rPr>
      <w:rFonts w:ascii="Symbol" w:hAnsi="Symbol"/>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4">
    <w:name w:val="WW8Num31z4"/>
    <w:rPr>
      <w:rFonts w:ascii="Courier New" w:hAnsi="Courier New"/>
    </w:rPr>
  </w:style>
  <w:style w:type="character" w:customStyle="1" w:styleId="WW8Num34z0">
    <w:name w:val="WW8Num34z0"/>
    <w:rPr>
      <w:i/>
    </w:rPr>
  </w:style>
  <w:style w:type="character" w:customStyle="1" w:styleId="WW8Num35z1">
    <w:name w:val="WW8Num35z1"/>
    <w:rPr>
      <w:rFonts w:ascii="Wingdings" w:hAnsi="Wingdings"/>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rPr>
  </w:style>
  <w:style w:type="character" w:customStyle="1" w:styleId="WW8Num38z0">
    <w:name w:val="WW8Num38z0"/>
    <w:rPr>
      <w:rFonts w:ascii="Arial" w:eastAsia="Times New Roman"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Wingdings" w:hAnsi="Wingdings" w:cs="Wingdings"/>
      <w:sz w:val="24"/>
      <w:szCs w:val="24"/>
    </w:rPr>
  </w:style>
  <w:style w:type="character" w:customStyle="1" w:styleId="WW8Num41z0">
    <w:name w:val="WW8Num41z0"/>
    <w:rPr>
      <w:i/>
    </w:rPr>
  </w:style>
  <w:style w:type="character" w:customStyle="1" w:styleId="WW8Num42z0">
    <w:name w:val="WW8Num42z0"/>
    <w:rPr>
      <w:rFonts w:ascii="Times New Roman" w:hAnsi="Times New Roman"/>
      <w:b w:val="0"/>
      <w:i w:val="0"/>
      <w:sz w:val="24"/>
    </w:rPr>
  </w:style>
  <w:style w:type="character" w:customStyle="1" w:styleId="WW8Num42z1">
    <w:name w:val="WW8Num42z1"/>
    <w:rPr>
      <w:rFonts w:ascii="Times New Roman" w:eastAsia="Times New Roman" w:hAnsi="Times New Roman" w:cs="Times New Roman"/>
      <w:b w:val="0"/>
      <w:i w:val="0"/>
      <w:sz w:val="24"/>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sz w:val="22"/>
      <w:szCs w:val="22"/>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9z0">
    <w:name w:val="WW8Num49z0"/>
    <w:rPr>
      <w:rFonts w:ascii="Wingdings" w:hAnsi="Wingdings"/>
      <w:color w:val="auto"/>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uiPriority w:val="99"/>
    <w:rPr>
      <w:color w:val="0000FF"/>
      <w:u w:val="single"/>
    </w:rPr>
  </w:style>
  <w:style w:type="character" w:customStyle="1" w:styleId="TestonormaleCarattere">
    <w:name w:val="Testo normale Carattere"/>
    <w:link w:val="Testonormale"/>
    <w:uiPriority w:val="99"/>
    <w:rPr>
      <w:rFonts w:ascii="Courier New" w:hAnsi="Courier New"/>
    </w:rPr>
  </w:style>
  <w:style w:type="character" w:customStyle="1" w:styleId="PidipaginaCarattere">
    <w:name w:val="Piè di pagina Carattere"/>
    <w:uiPriority w:val="99"/>
    <w:rPr>
      <w:sz w:val="24"/>
      <w:szCs w:val="24"/>
    </w:rPr>
  </w:style>
  <w:style w:type="character" w:customStyle="1" w:styleId="Rimandocommento1">
    <w:name w:val="Rimando commento1"/>
    <w:rPr>
      <w:sz w:val="16"/>
      <w:szCs w:val="16"/>
    </w:rPr>
  </w:style>
  <w:style w:type="character" w:customStyle="1" w:styleId="RTFNum51">
    <w:name w:val="RTF_Num 5 1"/>
    <w:rPr>
      <w:rFonts w:ascii="Wingdings" w:eastAsia="Wingdings" w:hAnsi="Wingdings" w:cs="Wingdings"/>
      <w:b/>
      <w:bCs/>
      <w:color w:val="auto"/>
    </w:rPr>
  </w:style>
  <w:style w:type="character" w:customStyle="1" w:styleId="RTFNum52">
    <w:name w:val="RTF_Num 5 2"/>
    <w:rPr>
      <w:rFonts w:cs="Times New Roman"/>
    </w:rPr>
  </w:style>
  <w:style w:type="character" w:customStyle="1" w:styleId="RTFNum53">
    <w:name w:val="RTF_Num 5 3"/>
    <w:rPr>
      <w:rFonts w:ascii="Arial" w:eastAsia="Times New Roman" w:hAnsi="Arial" w:cs="Arial"/>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231">
    <w:name w:val="RTF_Num 23 1"/>
    <w:rPr>
      <w:rFonts w:cs="Times New Roman"/>
    </w:rPr>
  </w:style>
  <w:style w:type="character" w:customStyle="1" w:styleId="RTFNum232">
    <w:name w:val="RTF_Num 23 2"/>
    <w:rPr>
      <w:rFonts w:cs="Times New Roman"/>
    </w:rPr>
  </w:style>
  <w:style w:type="character" w:customStyle="1" w:styleId="RTFNum233">
    <w:name w:val="RTF_Num 23 3"/>
    <w:rPr>
      <w:rFonts w:cs="Times New Roman"/>
    </w:rPr>
  </w:style>
  <w:style w:type="character" w:customStyle="1" w:styleId="RTFNum234">
    <w:name w:val="RTF_Num 23 4"/>
    <w:rPr>
      <w:rFonts w:cs="Times New Roman"/>
    </w:rPr>
  </w:style>
  <w:style w:type="character" w:customStyle="1" w:styleId="RTFNum235">
    <w:name w:val="RTF_Num 23 5"/>
    <w:rPr>
      <w:rFonts w:cs="Times New Roman"/>
    </w:rPr>
  </w:style>
  <w:style w:type="character" w:customStyle="1" w:styleId="RTFNum236">
    <w:name w:val="RTF_Num 23 6"/>
    <w:rPr>
      <w:rFonts w:cs="Times New Roman"/>
    </w:rPr>
  </w:style>
  <w:style w:type="character" w:customStyle="1" w:styleId="RTFNum237">
    <w:name w:val="RTF_Num 23 7"/>
    <w:rPr>
      <w:rFonts w:cs="Times New Roman"/>
    </w:rPr>
  </w:style>
  <w:style w:type="character" w:customStyle="1" w:styleId="RTFNum238">
    <w:name w:val="RTF_Num 23 8"/>
    <w:rPr>
      <w:rFonts w:cs="Times New Roman"/>
    </w:rPr>
  </w:style>
  <w:style w:type="character" w:customStyle="1" w:styleId="RTFNum239">
    <w:name w:val="RTF_Num 23 9"/>
    <w:rPr>
      <w:rFonts w:cs="Times New Roman"/>
    </w:rPr>
  </w:style>
  <w:style w:type="character" w:customStyle="1" w:styleId="RTFNum261">
    <w:name w:val="RTF_Num 26 1"/>
    <w:rPr>
      <w:rFonts w:ascii="Wingdings" w:eastAsia="Wingdings" w:hAnsi="Wingdings" w:cs="Wingdings"/>
    </w:rPr>
  </w:style>
  <w:style w:type="character" w:customStyle="1" w:styleId="RTFNum262">
    <w:name w:val="RTF_Num 26 2"/>
    <w:rPr>
      <w:rFonts w:ascii="Courier New" w:eastAsia="Courier New" w:hAnsi="Courier New" w:cs="Courier New"/>
    </w:rPr>
  </w:style>
  <w:style w:type="character" w:customStyle="1" w:styleId="RTFNum263">
    <w:name w:val="RTF_Num 26 3"/>
    <w:rPr>
      <w:rFonts w:ascii="Wingdings" w:eastAsia="Wingdings" w:hAnsi="Wingdings" w:cs="Wingdings"/>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411">
    <w:name w:val="RTF_Num 41 1"/>
    <w:rPr>
      <w:rFonts w:cs="Times New Roman"/>
    </w:rPr>
  </w:style>
  <w:style w:type="character" w:customStyle="1" w:styleId="RTFNum412">
    <w:name w:val="RTF_Num 41 2"/>
    <w:rPr>
      <w:rFonts w:cs="Times New Roman"/>
    </w:rPr>
  </w:style>
  <w:style w:type="character" w:customStyle="1" w:styleId="RTFNum413">
    <w:name w:val="RTF_Num 41 3"/>
    <w:rPr>
      <w:rFonts w:cs="Times New Roman"/>
    </w:rPr>
  </w:style>
  <w:style w:type="character" w:customStyle="1" w:styleId="RTFNum414">
    <w:name w:val="RTF_Num 41 4"/>
    <w:rPr>
      <w:rFonts w:cs="Times New Roman"/>
    </w:rPr>
  </w:style>
  <w:style w:type="character" w:customStyle="1" w:styleId="RTFNum415">
    <w:name w:val="RTF_Num 41 5"/>
    <w:rPr>
      <w:rFonts w:cs="Times New Roman"/>
    </w:rPr>
  </w:style>
  <w:style w:type="character" w:customStyle="1" w:styleId="RTFNum416">
    <w:name w:val="RTF_Num 41 6"/>
    <w:rPr>
      <w:rFonts w:cs="Times New Roman"/>
    </w:rPr>
  </w:style>
  <w:style w:type="character" w:customStyle="1" w:styleId="RTFNum417">
    <w:name w:val="RTF_Num 41 7"/>
    <w:rPr>
      <w:rFonts w:cs="Times New Roman"/>
    </w:rPr>
  </w:style>
  <w:style w:type="character" w:customStyle="1" w:styleId="RTFNum418">
    <w:name w:val="RTF_Num 41 8"/>
    <w:rPr>
      <w:rFonts w:cs="Times New Roman"/>
    </w:rPr>
  </w:style>
  <w:style w:type="character" w:customStyle="1" w:styleId="RTFNum419">
    <w:name w:val="RTF_Num 41 9"/>
    <w:rPr>
      <w:rFonts w:cs="Times New Roman"/>
    </w:rPr>
  </w:style>
  <w:style w:type="character" w:customStyle="1" w:styleId="RTFNum381">
    <w:name w:val="RTF_Num 38 1"/>
    <w:rPr>
      <w:rFonts w:ascii="Wingdings" w:eastAsia="Wingdings" w:hAnsi="Wingdings" w:cs="Wingdings"/>
      <w:b/>
      <w:bCs/>
      <w:color w:val="auto"/>
    </w:rPr>
  </w:style>
  <w:style w:type="character" w:customStyle="1" w:styleId="RTFNum382">
    <w:name w:val="RTF_Num 38 2"/>
    <w:rPr>
      <w:rFonts w:ascii="Courier New" w:eastAsia="Courier New" w:hAnsi="Courier New" w:cs="Courier New"/>
    </w:rPr>
  </w:style>
  <w:style w:type="character" w:customStyle="1" w:styleId="RTFNum383">
    <w:name w:val="RTF_Num 38 3"/>
    <w:rPr>
      <w:rFonts w:ascii="Wingdings" w:eastAsia="Wingdings" w:hAnsi="Wingdings" w:cs="Wingdings"/>
    </w:rPr>
  </w:style>
  <w:style w:type="character" w:customStyle="1" w:styleId="RTFNum384">
    <w:name w:val="RTF_Num 38 4"/>
    <w:rPr>
      <w:rFonts w:ascii="Symbol" w:eastAsia="Symbol" w:hAnsi="Symbol" w:cs="Symbol"/>
    </w:rPr>
  </w:style>
  <w:style w:type="character" w:customStyle="1" w:styleId="RTFNum385">
    <w:name w:val="RTF_Num 38 5"/>
    <w:rPr>
      <w:rFonts w:ascii="Courier New" w:eastAsia="Courier New" w:hAnsi="Courier New" w:cs="Courier New"/>
    </w:rPr>
  </w:style>
  <w:style w:type="character" w:customStyle="1" w:styleId="RTFNum386">
    <w:name w:val="RTF_Num 38 6"/>
    <w:rPr>
      <w:rFonts w:ascii="Wingdings" w:eastAsia="Wingdings" w:hAnsi="Wingdings" w:cs="Wingdings"/>
    </w:rPr>
  </w:style>
  <w:style w:type="character" w:customStyle="1" w:styleId="RTFNum387">
    <w:name w:val="RTF_Num 38 7"/>
    <w:rPr>
      <w:rFonts w:ascii="Symbol" w:eastAsia="Symbol" w:hAnsi="Symbol" w:cs="Symbol"/>
    </w:rPr>
  </w:style>
  <w:style w:type="character" w:customStyle="1" w:styleId="RTFNum388">
    <w:name w:val="RTF_Num 38 8"/>
    <w:rPr>
      <w:rFonts w:ascii="Courier New" w:eastAsia="Courier New" w:hAnsi="Courier New" w:cs="Courier New"/>
    </w:rPr>
  </w:style>
  <w:style w:type="character" w:customStyle="1" w:styleId="RTFNum389">
    <w:name w:val="RTF_Num 38 9"/>
    <w:rPr>
      <w:rFonts w:ascii="Wingdings" w:eastAsia="Wingdings" w:hAnsi="Wingdings" w:cs="Wingdings"/>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link w:val="CorpotestoCarattere"/>
    <w:qFormat/>
    <w:rsid w:val="004B63DE"/>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aliases w:val="Intestazione Nova,hd,intestazione"/>
    <w:basedOn w:val="Normale"/>
    <w:link w:val="IntestazioneCarattere"/>
    <w:uiPriority w:val="99"/>
    <w:qFormat/>
    <w:rsid w:val="004B63DE"/>
    <w:pPr>
      <w:spacing w:after="0" w:line="240" w:lineRule="auto"/>
    </w:pPr>
    <w:rPr>
      <w:rFonts w:asciiTheme="minorHAnsi" w:hAnsiTheme="minorHAnsi"/>
      <w:sz w:val="16"/>
    </w:rPr>
  </w:style>
  <w:style w:type="paragraph" w:styleId="Pidipagina">
    <w:name w:val="footer"/>
    <w:basedOn w:val="Normale"/>
    <w:link w:val="PidipaginaCarattere1"/>
    <w:uiPriority w:val="99"/>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aricafirma">
    <w:name w:val="carica firma"/>
    <w:basedOn w:val="Normale"/>
    <w:next w:val="Normale"/>
    <w:pPr>
      <w:spacing w:before="840" w:line="360" w:lineRule="exact"/>
      <w:ind w:left="4309"/>
      <w:jc w:val="center"/>
    </w:pPr>
    <w:rPr>
      <w:rFonts w:ascii="Futura Std Book" w:hAnsi="Futura Std Book"/>
      <w:b/>
      <w:sz w:val="18"/>
      <w:lang w:eastAsia="ar-SA"/>
    </w:rPr>
  </w:style>
  <w:style w:type="paragraph" w:customStyle="1" w:styleId="elencopuntato">
    <w:name w:val="elenco puntato"/>
    <w:basedOn w:val="Normale"/>
    <w:pPr>
      <w:widowControl w:val="0"/>
      <w:numPr>
        <w:numId w:val="2"/>
      </w:numPr>
      <w:tabs>
        <w:tab w:val="left" w:pos="851"/>
      </w:tabs>
      <w:spacing w:before="120" w:after="120"/>
      <w:ind w:left="851" w:hanging="851"/>
    </w:pPr>
    <w:rPr>
      <w:lang w:eastAsia="ar-SA"/>
    </w:rPr>
  </w:style>
  <w:style w:type="paragraph" w:styleId="Rientrocorpodeltesto">
    <w:name w:val="Body Text Indent"/>
    <w:basedOn w:val="Normale"/>
    <w:pPr>
      <w:spacing w:after="120"/>
      <w:ind w:left="283"/>
    </w:pPr>
  </w:style>
  <w:style w:type="paragraph" w:customStyle="1" w:styleId="Testocommento1">
    <w:name w:val="Testo commento1"/>
    <w:basedOn w:val="Normale"/>
    <w:pPr>
      <w:ind w:left="1077" w:hanging="1077"/>
    </w:pPr>
  </w:style>
  <w:style w:type="paragraph" w:customStyle="1" w:styleId="usoboll1">
    <w:name w:val="usoboll1"/>
    <w:basedOn w:val="Normale"/>
    <w:next w:val="Normale"/>
    <w:rPr>
      <w:rFonts w:ascii="CourierNewPS-BoldItalicMT" w:hAnsi="CourierNewPS-BoldItalicMT"/>
    </w:rPr>
  </w:style>
  <w:style w:type="paragraph" w:customStyle="1" w:styleId="Default">
    <w:name w:val="Default"/>
    <w:pPr>
      <w:suppressAutoHyphens/>
    </w:pPr>
    <w:rPr>
      <w:rFonts w:ascii="CourierNewPS-BoldItalicMT" w:eastAsia="Arial" w:hAnsi="CourierNewPS-BoldItalicMT"/>
    </w:rPr>
  </w:style>
  <w:style w:type="paragraph" w:customStyle="1" w:styleId="Corpodeltesto21">
    <w:name w:val="Corpo del testo 21"/>
    <w:basedOn w:val="Normale"/>
    <w:pPr>
      <w:spacing w:after="120" w:line="480" w:lineRule="auto"/>
    </w:pPr>
    <w:rPr>
      <w:lang w:eastAsia="ar-SA"/>
    </w:rPr>
  </w:style>
  <w:style w:type="paragraph" w:customStyle="1" w:styleId="sche24">
    <w:name w:val="sche2_4"/>
    <w:pPr>
      <w:suppressAutoHyphens/>
      <w:spacing w:before="128"/>
      <w:jc w:val="right"/>
    </w:pPr>
    <w:rPr>
      <w:rFonts w:eastAsia="Arial"/>
      <w:lang w:val="en-US" w:eastAsia="ar-SA"/>
    </w:rPr>
  </w:style>
  <w:style w:type="paragraph" w:customStyle="1" w:styleId="sche3">
    <w:name w:val="sche_3"/>
    <w:pPr>
      <w:suppressAutoHyphens/>
      <w:jc w:val="both"/>
    </w:pPr>
    <w:rPr>
      <w:rFonts w:eastAsia="Arial"/>
      <w:lang w:val="en-US" w:eastAsia="ar-SA"/>
    </w:rPr>
  </w:style>
  <w:style w:type="paragraph" w:customStyle="1" w:styleId="sche4">
    <w:name w:val="sche_4"/>
    <w:pPr>
      <w:suppressAutoHyphens/>
      <w:jc w:val="both"/>
    </w:pPr>
    <w:rPr>
      <w:rFonts w:eastAsia="Arial"/>
      <w:lang w:val="en-US" w:eastAsia="ar-SA"/>
    </w:rPr>
  </w:style>
  <w:style w:type="paragraph" w:customStyle="1" w:styleId="sche2">
    <w:name w:val="sche_2"/>
    <w:pPr>
      <w:suppressAutoHyphens/>
      <w:spacing w:before="256"/>
      <w:jc w:val="both"/>
    </w:pPr>
    <w:rPr>
      <w:rFonts w:eastAsia="Arial"/>
      <w:lang w:val="en-US" w:eastAsia="ar-SA"/>
    </w:rPr>
  </w:style>
  <w:style w:type="paragraph" w:customStyle="1" w:styleId="Testonormale1">
    <w:name w:val="Testo normale1"/>
    <w:basedOn w:val="Normale"/>
    <w:rPr>
      <w:rFonts w:ascii="Courier New" w:hAnsi="Courier New"/>
      <w:lang w:eastAsia="ar-SA"/>
    </w:rPr>
  </w:style>
  <w:style w:type="paragraph" w:customStyle="1" w:styleId="Numerazioneperbuste">
    <w:name w:val="Numerazione per buste"/>
    <w:basedOn w:val="Normale"/>
    <w:pPr>
      <w:numPr>
        <w:numId w:val="3"/>
      </w:numPr>
      <w:spacing w:before="120" w:after="120" w:line="360" w:lineRule="auto"/>
    </w:pPr>
    <w:rPr>
      <w:lang w:eastAsia="ar-SA"/>
    </w:rPr>
  </w:style>
  <w:style w:type="paragraph" w:customStyle="1" w:styleId="sche21">
    <w:name w:val="sche2_1"/>
    <w:pPr>
      <w:suppressAutoHyphens/>
      <w:spacing w:before="256"/>
      <w:jc w:val="right"/>
    </w:pPr>
    <w:rPr>
      <w:rFonts w:eastAsia="Arial"/>
      <w:lang w:val="en-US"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Heading11">
    <w:name w:val="Heading 11"/>
    <w:basedOn w:val="Normale"/>
    <w:next w:val="Normale"/>
    <w:pPr>
      <w:keepNext/>
      <w:numPr>
        <w:numId w:val="1"/>
      </w:numPr>
      <w:spacing w:before="240" w:after="60"/>
      <w:outlineLvl w:val="0"/>
    </w:pPr>
    <w:rPr>
      <w:rFonts w:ascii="Arial" w:eastAsia="Arial" w:hAnsi="Arial" w:cs="Arial"/>
      <w:b/>
      <w:bCs/>
      <w:kern w:val="1"/>
      <w:sz w:val="32"/>
      <w:szCs w:val="32"/>
    </w:rPr>
  </w:style>
  <w:style w:type="paragraph" w:customStyle="1" w:styleId="tit1">
    <w:name w:val="tit 1"/>
    <w:basedOn w:val="Heading11"/>
    <w:pPr>
      <w:numPr>
        <w:numId w:val="4"/>
      </w:numPr>
      <w:tabs>
        <w:tab w:val="left" w:pos="0"/>
        <w:tab w:val="left" w:pos="20"/>
      </w:tabs>
      <w:overflowPunct w:val="0"/>
      <w:autoSpaceDE w:val="0"/>
      <w:spacing w:after="0" w:line="280" w:lineRule="exact"/>
      <w:textAlignment w:val="baseline"/>
    </w:pPr>
    <w:rPr>
      <w:sz w:val="20"/>
      <w:szCs w:val="20"/>
      <w:lang w:eastAsia="ar-SA"/>
    </w:rPr>
  </w:style>
  <w:style w:type="character" w:customStyle="1" w:styleId="IntestazioneCarattere">
    <w:name w:val="Intestazione Carattere"/>
    <w:aliases w:val="Intestazione Nova Carattere,hd Carattere,intestazione Carattere"/>
    <w:basedOn w:val="Carpredefinitoparagrafo"/>
    <w:link w:val="Intestazione"/>
    <w:uiPriority w:val="99"/>
    <w:rsid w:val="004B63DE"/>
    <w:rPr>
      <w:rFonts w:asciiTheme="minorHAnsi" w:hAnsiTheme="minorHAnsi"/>
      <w:sz w:val="16"/>
    </w:rPr>
  </w:style>
  <w:style w:type="paragraph" w:styleId="Testonormale">
    <w:name w:val="Plain Text"/>
    <w:basedOn w:val="Normale"/>
    <w:link w:val="TestonormaleCarattere"/>
    <w:uiPriority w:val="99"/>
    <w:rsid w:val="006C3EE3"/>
    <w:rPr>
      <w:rFonts w:ascii="Courier New" w:hAnsi="Courier New"/>
    </w:rPr>
  </w:style>
  <w:style w:type="character" w:customStyle="1" w:styleId="TestonormaleCarattere1">
    <w:name w:val="Testo normale Carattere1"/>
    <w:uiPriority w:val="99"/>
    <w:semiHidden/>
    <w:rsid w:val="006C3EE3"/>
    <w:rPr>
      <w:rFonts w:ascii="Courier New" w:hAnsi="Courier New" w:cs="Courier New"/>
    </w:rPr>
  </w:style>
  <w:style w:type="paragraph" w:styleId="Rientrocorpodeltesto3">
    <w:name w:val="Body Text Indent 3"/>
    <w:basedOn w:val="Normale"/>
    <w:link w:val="Rientrocorpodeltesto3Carattere"/>
    <w:uiPriority w:val="99"/>
    <w:semiHidden/>
    <w:unhideWhenUsed/>
    <w:rsid w:val="003F1E05"/>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3F1E05"/>
    <w:rPr>
      <w:sz w:val="16"/>
      <w:szCs w:val="16"/>
    </w:rPr>
  </w:style>
  <w:style w:type="character" w:customStyle="1" w:styleId="Titolo4Carattere">
    <w:name w:val="Titolo 4 Carattere"/>
    <w:basedOn w:val="Carpredefinitoparagrafo"/>
    <w:link w:val="Titolo4"/>
    <w:uiPriority w:val="99"/>
    <w:rsid w:val="004B63DE"/>
    <w:rPr>
      <w:rFonts w:asciiTheme="majorHAnsi" w:eastAsiaTheme="majorEastAsia" w:hAnsiTheme="majorHAnsi" w:cstheme="majorBidi"/>
      <w:bCs/>
      <w:i/>
      <w:iCs/>
      <w:color w:val="44546A" w:themeColor="text2"/>
      <w:sz w:val="28"/>
      <w:szCs w:val="28"/>
    </w:rPr>
  </w:style>
  <w:style w:type="paragraph" w:styleId="Titolo">
    <w:name w:val="Title"/>
    <w:basedOn w:val="Normale"/>
    <w:next w:val="Sottotitolo"/>
    <w:link w:val="TitoloCarattere"/>
    <w:uiPriority w:val="99"/>
    <w:qFormat/>
    <w:rsid w:val="004B63DE"/>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oloCarattere">
    <w:name w:val="Titolo Carattere"/>
    <w:basedOn w:val="Carpredefinitoparagrafo"/>
    <w:link w:val="Titolo"/>
    <w:uiPriority w:val="99"/>
    <w:rsid w:val="004B63DE"/>
    <w:rPr>
      <w:rFonts w:asciiTheme="majorHAnsi" w:eastAsiaTheme="majorEastAsia" w:hAnsiTheme="majorHAnsi" w:cstheme="majorBidi"/>
      <w:b/>
      <w:i/>
      <w:spacing w:val="5"/>
      <w:kern w:val="28"/>
      <w:sz w:val="80"/>
      <w:szCs w:val="52"/>
    </w:rPr>
  </w:style>
  <w:style w:type="paragraph" w:customStyle="1" w:styleId="BodyText22">
    <w:name w:val="Body Text 22"/>
    <w:basedOn w:val="Normale"/>
    <w:rsid w:val="003F1E05"/>
  </w:style>
  <w:style w:type="numbering" w:customStyle="1" w:styleId="StileNumerazioneautomatica">
    <w:name w:val="Stile Numerazione automatica"/>
    <w:basedOn w:val="Nessunelenco"/>
    <w:rsid w:val="003F1E05"/>
    <w:pPr>
      <w:numPr>
        <w:numId w:val="5"/>
      </w:numPr>
    </w:pPr>
  </w:style>
  <w:style w:type="paragraph" w:customStyle="1" w:styleId="puntato">
    <w:name w:val="puntato"/>
    <w:basedOn w:val="Normale"/>
    <w:rsid w:val="003F1E05"/>
    <w:pPr>
      <w:numPr>
        <w:numId w:val="6"/>
      </w:numPr>
      <w:spacing w:line="360" w:lineRule="auto"/>
    </w:pPr>
  </w:style>
  <w:style w:type="character" w:styleId="Rimandonotaapidipagina">
    <w:name w:val="footnote reference"/>
    <w:uiPriority w:val="99"/>
    <w:rsid w:val="003F1E05"/>
    <w:rPr>
      <w:color w:val="000000"/>
      <w:sz w:val="16"/>
    </w:rPr>
  </w:style>
  <w:style w:type="paragraph" w:styleId="Testonotaapidipagina">
    <w:name w:val="footnote text"/>
    <w:basedOn w:val="Normale"/>
    <w:link w:val="TestonotaapidipaginaCarattere"/>
    <w:uiPriority w:val="99"/>
    <w:semiHidden/>
    <w:rsid w:val="003F1E05"/>
  </w:style>
  <w:style w:type="character" w:customStyle="1" w:styleId="TestonotaapidipaginaCarattere">
    <w:name w:val="Testo nota a piè di pagina Carattere"/>
    <w:basedOn w:val="Carpredefinitoparagrafo"/>
    <w:link w:val="Testonotaapidipagina"/>
    <w:uiPriority w:val="99"/>
    <w:semiHidden/>
    <w:rsid w:val="003F1E05"/>
  </w:style>
  <w:style w:type="table" w:styleId="Grigliatabella">
    <w:name w:val="Table Grid"/>
    <w:basedOn w:val="Tabellanormale"/>
    <w:rsid w:val="00954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3"/>
    <w:rsid w:val="004B63DE"/>
    <w:rPr>
      <w:rFonts w:asciiTheme="majorHAnsi" w:eastAsiaTheme="majorEastAsia" w:hAnsiTheme="majorHAnsi" w:cstheme="majorBidi"/>
      <w:b/>
      <w:bCs/>
      <w:i/>
      <w:color w:val="44546A" w:themeColor="text2"/>
      <w:sz w:val="28"/>
      <w:szCs w:val="28"/>
    </w:rPr>
  </w:style>
  <w:style w:type="character" w:customStyle="1" w:styleId="Titolo8Carattere">
    <w:name w:val="Titolo 8 Carattere"/>
    <w:basedOn w:val="Carpredefinitoparagrafo"/>
    <w:link w:val="Titolo8"/>
    <w:uiPriority w:val="99"/>
    <w:rsid w:val="004B63DE"/>
    <w:rPr>
      <w:rFonts w:asciiTheme="majorHAnsi" w:eastAsiaTheme="majorEastAsia" w:hAnsiTheme="majorHAnsi" w:cstheme="majorBidi"/>
      <w:i/>
    </w:rPr>
  </w:style>
  <w:style w:type="paragraph" w:customStyle="1" w:styleId="Buste">
    <w:name w:val="Buste"/>
    <w:basedOn w:val="Normale"/>
    <w:rsid w:val="007C3459"/>
    <w:pPr>
      <w:numPr>
        <w:numId w:val="7"/>
      </w:numPr>
      <w:spacing w:before="120" w:after="120" w:line="360" w:lineRule="auto"/>
    </w:pPr>
  </w:style>
  <w:style w:type="character" w:customStyle="1" w:styleId="Titolo1Carattere">
    <w:name w:val="Titolo 1 Carattere"/>
    <w:basedOn w:val="Carpredefinitoparagrafo"/>
    <w:link w:val="Titolo1"/>
    <w:uiPriority w:val="1"/>
    <w:rsid w:val="004B63DE"/>
    <w:rPr>
      <w:rFonts w:asciiTheme="majorHAnsi" w:eastAsiaTheme="majorEastAsia" w:hAnsiTheme="majorHAnsi" w:cstheme="majorBidi"/>
      <w:b/>
      <w:bCs/>
      <w:i/>
      <w:sz w:val="56"/>
      <w:szCs w:val="28"/>
    </w:rPr>
  </w:style>
  <w:style w:type="paragraph" w:customStyle="1" w:styleId="BodyText21">
    <w:name w:val="Body Text 21"/>
    <w:basedOn w:val="Normale"/>
    <w:rsid w:val="004265AA"/>
  </w:style>
  <w:style w:type="paragraph" w:customStyle="1" w:styleId="MediumGrid1-Accent21">
    <w:name w:val="Medium Grid 1 - Accent 21"/>
    <w:basedOn w:val="Normale"/>
    <w:uiPriority w:val="34"/>
    <w:rsid w:val="006174B2"/>
    <w:pPr>
      <w:ind w:left="708"/>
    </w:pPr>
  </w:style>
  <w:style w:type="paragraph" w:customStyle="1" w:styleId="MediumShading1-Accent11">
    <w:name w:val="Medium Shading 1 - Accent 11"/>
    <w:uiPriority w:val="1"/>
    <w:rsid w:val="00577741"/>
    <w:rPr>
      <w:rFonts w:ascii="Calibri" w:eastAsia="Calibri" w:hAnsi="Calibri"/>
      <w:sz w:val="22"/>
      <w:szCs w:val="22"/>
      <w:lang w:eastAsia="en-US"/>
    </w:rPr>
  </w:style>
  <w:style w:type="character" w:styleId="Rimandocommento">
    <w:name w:val="annotation reference"/>
    <w:semiHidden/>
    <w:unhideWhenUsed/>
    <w:rsid w:val="004D1ACE"/>
    <w:rPr>
      <w:sz w:val="16"/>
      <w:szCs w:val="16"/>
    </w:rPr>
  </w:style>
  <w:style w:type="paragraph" w:styleId="Testocommento">
    <w:name w:val="annotation text"/>
    <w:basedOn w:val="Normale"/>
    <w:link w:val="TestocommentoCarattere"/>
    <w:unhideWhenUsed/>
    <w:rsid w:val="004D1ACE"/>
  </w:style>
  <w:style w:type="character" w:customStyle="1" w:styleId="TestocommentoCarattere">
    <w:name w:val="Testo commento Carattere"/>
    <w:basedOn w:val="Carpredefinitoparagrafo"/>
    <w:link w:val="Testocommento"/>
    <w:rsid w:val="004D1ACE"/>
  </w:style>
  <w:style w:type="paragraph" w:styleId="Soggettocommento">
    <w:name w:val="annotation subject"/>
    <w:basedOn w:val="Testocommento"/>
    <w:next w:val="Testocommento"/>
    <w:link w:val="SoggettocommentoCarattere"/>
    <w:semiHidden/>
    <w:unhideWhenUsed/>
    <w:rsid w:val="004D1ACE"/>
    <w:rPr>
      <w:b/>
      <w:bCs/>
    </w:rPr>
  </w:style>
  <w:style w:type="character" w:customStyle="1" w:styleId="SoggettocommentoCarattere">
    <w:name w:val="Soggetto commento Carattere"/>
    <w:basedOn w:val="TestocommentoCarattere"/>
    <w:link w:val="Soggettocommento"/>
    <w:semiHidden/>
    <w:rsid w:val="004D1ACE"/>
    <w:rPr>
      <w:b/>
      <w:bCs/>
    </w:rPr>
  </w:style>
  <w:style w:type="character" w:customStyle="1" w:styleId="Titolo2Carattere">
    <w:name w:val="Titolo 2 Carattere"/>
    <w:basedOn w:val="Carpredefinitoparagrafo"/>
    <w:link w:val="Titolo2"/>
    <w:uiPriority w:val="2"/>
    <w:rsid w:val="004B63DE"/>
    <w:rPr>
      <w:rFonts w:asciiTheme="majorHAnsi" w:eastAsiaTheme="majorEastAsia" w:hAnsiTheme="majorHAnsi" w:cstheme="majorBidi"/>
      <w:b/>
      <w:bCs/>
      <w:i/>
      <w:color w:val="44546A" w:themeColor="text2"/>
      <w:sz w:val="32"/>
      <w:szCs w:val="26"/>
    </w:rPr>
  </w:style>
  <w:style w:type="character" w:customStyle="1" w:styleId="Titolo5Carattere">
    <w:name w:val="Titolo 5 Carattere"/>
    <w:basedOn w:val="Carpredefinitoparagrafo"/>
    <w:link w:val="Titolo5"/>
    <w:uiPriority w:val="99"/>
    <w:rsid w:val="004B63DE"/>
    <w:rPr>
      <w:rFonts w:asciiTheme="majorHAnsi" w:eastAsiaTheme="majorEastAsia" w:hAnsiTheme="majorHAnsi" w:cstheme="majorBidi"/>
      <w:i/>
      <w:color w:val="44546A" w:themeColor="text2"/>
      <w:sz w:val="24"/>
      <w:szCs w:val="24"/>
    </w:rPr>
  </w:style>
  <w:style w:type="character" w:customStyle="1" w:styleId="Titolo6Carattere">
    <w:name w:val="Titolo 6 Carattere"/>
    <w:basedOn w:val="Carpredefinitoparagrafo"/>
    <w:link w:val="Titolo6"/>
    <w:uiPriority w:val="99"/>
    <w:rsid w:val="004B63DE"/>
    <w:rPr>
      <w:rFonts w:asciiTheme="majorHAnsi" w:eastAsiaTheme="majorEastAsia" w:hAnsiTheme="majorHAnsi" w:cstheme="majorBidi"/>
      <w:iCs/>
      <w:color w:val="5B9BD5" w:themeColor="accent1"/>
      <w:sz w:val="24"/>
      <w:szCs w:val="24"/>
    </w:rPr>
  </w:style>
  <w:style w:type="character" w:customStyle="1" w:styleId="Titolo7Carattere">
    <w:name w:val="Titolo 7 Carattere"/>
    <w:basedOn w:val="Carpredefinitoparagrafo"/>
    <w:link w:val="Titolo7"/>
    <w:uiPriority w:val="99"/>
    <w:rsid w:val="004B63DE"/>
    <w:rPr>
      <w:rFonts w:asciiTheme="majorHAnsi" w:eastAsiaTheme="majorEastAsia" w:hAnsiTheme="majorHAnsi" w:cstheme="majorBidi"/>
      <w:i/>
      <w:iCs/>
    </w:rPr>
  </w:style>
  <w:style w:type="character" w:customStyle="1" w:styleId="Titolo9Carattere">
    <w:name w:val="Titolo 9 Carattere"/>
    <w:basedOn w:val="Carpredefinitoparagrafo"/>
    <w:link w:val="Titolo9"/>
    <w:uiPriority w:val="99"/>
    <w:rsid w:val="004B63DE"/>
    <w:rPr>
      <w:rFonts w:asciiTheme="majorHAnsi" w:eastAsiaTheme="majorEastAsia" w:hAnsiTheme="majorHAnsi" w:cstheme="majorBidi"/>
      <w:i/>
      <w:iCs/>
    </w:rPr>
  </w:style>
  <w:style w:type="numbering" w:customStyle="1" w:styleId="Nessunelenco1">
    <w:name w:val="Nessun elenco1"/>
    <w:next w:val="Nessunelenco"/>
    <w:semiHidden/>
    <w:rsid w:val="00096F3B"/>
  </w:style>
  <w:style w:type="paragraph" w:styleId="Sommario1">
    <w:name w:val="toc 1"/>
    <w:basedOn w:val="Normale"/>
    <w:next w:val="Normale"/>
    <w:autoRedefine/>
    <w:semiHidden/>
    <w:rsid w:val="00537F27"/>
    <w:pPr>
      <w:tabs>
        <w:tab w:val="left" w:pos="0"/>
        <w:tab w:val="left" w:pos="180"/>
        <w:tab w:val="left" w:pos="360"/>
        <w:tab w:val="right" w:leader="dot" w:pos="9720"/>
      </w:tabs>
      <w:spacing w:line="360" w:lineRule="auto"/>
      <w:ind w:right="641"/>
      <w:jc w:val="both"/>
      <w:outlineLvl w:val="0"/>
    </w:pPr>
  </w:style>
  <w:style w:type="paragraph" w:styleId="Sommario2">
    <w:name w:val="toc 2"/>
    <w:basedOn w:val="Normale"/>
    <w:next w:val="Normale"/>
    <w:autoRedefine/>
    <w:semiHidden/>
    <w:rsid w:val="00096F3B"/>
    <w:pPr>
      <w:tabs>
        <w:tab w:val="left" w:pos="720"/>
        <w:tab w:val="right" w:leader="dot" w:pos="9540"/>
        <w:tab w:val="right" w:leader="dot" w:pos="9720"/>
      </w:tabs>
      <w:ind w:left="240"/>
    </w:pPr>
  </w:style>
  <w:style w:type="paragraph" w:styleId="Sommario3">
    <w:name w:val="toc 3"/>
    <w:basedOn w:val="Normale"/>
    <w:next w:val="Normale"/>
    <w:autoRedefine/>
    <w:uiPriority w:val="39"/>
    <w:rsid w:val="00096F3B"/>
    <w:pPr>
      <w:keepNext/>
      <w:tabs>
        <w:tab w:val="left" w:pos="360"/>
        <w:tab w:val="right" w:leader="dot" w:pos="9720"/>
      </w:tabs>
      <w:ind w:left="360" w:right="641" w:hanging="360"/>
    </w:pPr>
  </w:style>
  <w:style w:type="character" w:customStyle="1" w:styleId="PidipaginaCarattere1">
    <w:name w:val="Piè di pagina Carattere1"/>
    <w:link w:val="Pidipagina"/>
    <w:uiPriority w:val="99"/>
    <w:rsid w:val="00096F3B"/>
    <w:rPr>
      <w:sz w:val="24"/>
      <w:szCs w:val="24"/>
    </w:rPr>
  </w:style>
  <w:style w:type="paragraph" w:customStyle="1" w:styleId="Corpodeltesto1">
    <w:name w:val="Corpo del testo 1"/>
    <w:basedOn w:val="Normale"/>
    <w:link w:val="Corpodeltesto1Carattere"/>
    <w:rsid w:val="00096F3B"/>
    <w:pPr>
      <w:spacing w:line="360" w:lineRule="auto"/>
    </w:pPr>
    <w:rPr>
      <w:rFonts w:ascii="Helvetica" w:hAnsi="Helvetica" w:cs="Helvetica"/>
    </w:rPr>
  </w:style>
  <w:style w:type="character" w:customStyle="1" w:styleId="StileTitolo1Helvetica18ptNonGrassettoArancioneAllineCarattere">
    <w:name w:val="Stile Titolo 1 + Helvetica 18 pt Non Grassetto Arancione Alline... Carattere"/>
    <w:link w:val="StileTitolo1Helvetica18ptNonGrassettoArancioneAlline"/>
    <w:locked/>
    <w:rsid w:val="00096F3B"/>
    <w:rPr>
      <w:rFonts w:ascii="Arial" w:eastAsiaTheme="majorEastAsia" w:hAnsi="Arial" w:cs="Arial"/>
      <w:b/>
      <w:bCs/>
      <w:i/>
      <w:color w:val="FF6600"/>
      <w:sz w:val="36"/>
      <w:szCs w:val="36"/>
    </w:rPr>
  </w:style>
  <w:style w:type="paragraph" w:customStyle="1" w:styleId="StileTitolo1Helvetica18ptNonGrassettoArancioneAlline">
    <w:name w:val="Stile Titolo 1 + Helvetica 18 pt Non Grassetto Arancione Alline..."/>
    <w:basedOn w:val="Titolo1"/>
    <w:next w:val="Corpodeltesto1"/>
    <w:link w:val="StileTitolo1Helvetica18ptNonGrassettoArancioneAllineCarattere"/>
    <w:autoRedefine/>
    <w:rsid w:val="00096F3B"/>
    <w:pPr>
      <w:tabs>
        <w:tab w:val="num" w:pos="454"/>
      </w:tabs>
      <w:spacing w:line="360" w:lineRule="auto"/>
      <w:ind w:left="431" w:right="1179" w:hanging="431"/>
    </w:pPr>
    <w:rPr>
      <w:rFonts w:ascii="Arial" w:hAnsi="Arial" w:cs="Arial"/>
      <w:color w:val="FF6600"/>
      <w:sz w:val="36"/>
      <w:szCs w:val="36"/>
    </w:rPr>
  </w:style>
  <w:style w:type="character" w:customStyle="1" w:styleId="CorpotestoCarattere">
    <w:name w:val="Corpo testo Carattere"/>
    <w:basedOn w:val="Carpredefinitoparagrafo"/>
    <w:link w:val="Corpotesto"/>
    <w:rsid w:val="004B63DE"/>
  </w:style>
  <w:style w:type="paragraph" w:styleId="Sommario4">
    <w:name w:val="toc 4"/>
    <w:basedOn w:val="Normale"/>
    <w:next w:val="Normale"/>
    <w:autoRedefine/>
    <w:semiHidden/>
    <w:rsid w:val="00096F3B"/>
    <w:pPr>
      <w:tabs>
        <w:tab w:val="left" w:pos="1440"/>
        <w:tab w:val="right" w:leader="dot" w:pos="9720"/>
      </w:tabs>
      <w:ind w:left="900" w:right="638"/>
    </w:pPr>
  </w:style>
  <w:style w:type="paragraph" w:customStyle="1" w:styleId="StileTitolo1CenturyGothic">
    <w:name w:val="Stile Titolo 1 + Century Gothic"/>
    <w:basedOn w:val="Titolo1"/>
    <w:rsid w:val="00096F3B"/>
    <w:pPr>
      <w:numPr>
        <w:numId w:val="12"/>
      </w:numPr>
    </w:pPr>
    <w:rPr>
      <w:rFonts w:ascii="Century Gothic" w:hAnsi="Century Gothic" w:cs="Century Gothic"/>
      <w:color w:val="0000FF"/>
    </w:rPr>
  </w:style>
  <w:style w:type="character" w:customStyle="1" w:styleId="StileCenturyGothicCorsivoBlu">
    <w:name w:val="Stile Century Gothic Corsivo Blu"/>
    <w:rsid w:val="00096F3B"/>
    <w:rPr>
      <w:rFonts w:ascii="Century Gothic" w:hAnsi="Century Gothic" w:cs="Century Gothic"/>
      <w:i/>
      <w:iCs/>
    </w:rPr>
  </w:style>
  <w:style w:type="character" w:customStyle="1" w:styleId="Corpodeltesto1Carattere">
    <w:name w:val="Corpo del testo 1 Carattere"/>
    <w:link w:val="Corpodeltesto1"/>
    <w:locked/>
    <w:rsid w:val="00096F3B"/>
    <w:rPr>
      <w:rFonts w:ascii="Helvetica" w:hAnsi="Helvetica" w:cs="Helvetica"/>
    </w:rPr>
  </w:style>
  <w:style w:type="character" w:customStyle="1" w:styleId="CarattereCarattere6">
    <w:name w:val="Carattere Carattere6"/>
    <w:rsid w:val="00096F3B"/>
    <w:rPr>
      <w:rFonts w:ascii="Arial" w:hAnsi="Arial" w:cs="Arial"/>
      <w:b/>
      <w:bCs/>
      <w:kern w:val="32"/>
      <w:sz w:val="32"/>
      <w:szCs w:val="32"/>
      <w:lang w:val="it-IT" w:eastAsia="it-IT"/>
    </w:rPr>
  </w:style>
  <w:style w:type="paragraph" w:customStyle="1" w:styleId="art-comma">
    <w:name w:val="art-comma"/>
    <w:basedOn w:val="Normale"/>
    <w:rsid w:val="00096F3B"/>
    <w:pPr>
      <w:overflowPunct w:val="0"/>
      <w:autoSpaceDE w:val="0"/>
      <w:autoSpaceDN w:val="0"/>
      <w:adjustRightInd w:val="0"/>
      <w:ind w:left="709" w:hanging="709"/>
      <w:textAlignment w:val="baseline"/>
    </w:pPr>
  </w:style>
  <w:style w:type="paragraph" w:customStyle="1" w:styleId="Stile">
    <w:name w:val="Stile"/>
    <w:basedOn w:val="Normale"/>
    <w:rsid w:val="00096F3B"/>
    <w:pPr>
      <w:spacing w:after="160" w:line="240" w:lineRule="exact"/>
    </w:pPr>
    <w:rPr>
      <w:rFonts w:ascii="Arial" w:hAnsi="Arial" w:cs="Arial"/>
      <w:lang w:val="en-US" w:eastAsia="en-US"/>
    </w:rPr>
  </w:style>
  <w:style w:type="table" w:styleId="Tabellaacolori1">
    <w:name w:val="Table Colorful 1"/>
    <w:basedOn w:val="Tabellanormale"/>
    <w:rsid w:val="00096F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096F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acolori2">
    <w:name w:val="Table Colorful 2"/>
    <w:basedOn w:val="Tabellanormale"/>
    <w:rsid w:val="00096F3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ListParagraph1">
    <w:name w:val="List Paragraph1"/>
    <w:basedOn w:val="Normale"/>
    <w:link w:val="ListParagraphChar"/>
    <w:rsid w:val="00096F3B"/>
    <w:pPr>
      <w:ind w:left="708"/>
    </w:pPr>
  </w:style>
  <w:style w:type="paragraph" w:styleId="Testonotadichiusura">
    <w:name w:val="endnote text"/>
    <w:basedOn w:val="Normale"/>
    <w:link w:val="TestonotadichiusuraCarattere"/>
    <w:semiHidden/>
    <w:rsid w:val="00096F3B"/>
    <w:pPr>
      <w:spacing w:after="200" w:line="276" w:lineRule="auto"/>
    </w:pPr>
    <w:rPr>
      <w:rFonts w:ascii="Calibri" w:hAnsi="Calibri" w:cs="Calibri"/>
      <w:lang w:eastAsia="en-US"/>
    </w:rPr>
  </w:style>
  <w:style w:type="character" w:customStyle="1" w:styleId="TestonotadichiusuraCarattere">
    <w:name w:val="Testo nota di chiusura Carattere"/>
    <w:basedOn w:val="Carpredefinitoparagrafo"/>
    <w:link w:val="Testonotadichiusura"/>
    <w:semiHidden/>
    <w:rsid w:val="00096F3B"/>
    <w:rPr>
      <w:rFonts w:ascii="Calibri" w:hAnsi="Calibri" w:cs="Calibri"/>
      <w:lang w:eastAsia="en-US"/>
    </w:rPr>
  </w:style>
  <w:style w:type="character" w:customStyle="1" w:styleId="TestofumettoCarattere">
    <w:name w:val="Testo fumetto Carattere"/>
    <w:link w:val="Testofumetto"/>
    <w:rsid w:val="00096F3B"/>
    <w:rPr>
      <w:rFonts w:ascii="Tahoma" w:hAnsi="Tahoma" w:cs="Tahoma"/>
      <w:sz w:val="16"/>
      <w:szCs w:val="16"/>
    </w:rPr>
  </w:style>
  <w:style w:type="paragraph" w:customStyle="1" w:styleId="Revision1">
    <w:name w:val="Revision1"/>
    <w:hidden/>
    <w:semiHidden/>
    <w:rsid w:val="00096F3B"/>
    <w:rPr>
      <w:sz w:val="24"/>
      <w:szCs w:val="24"/>
    </w:rPr>
  </w:style>
  <w:style w:type="paragraph" w:styleId="Mappadocumento">
    <w:name w:val="Document Map"/>
    <w:basedOn w:val="Normale"/>
    <w:link w:val="MappadocumentoCarattere"/>
    <w:semiHidden/>
    <w:rsid w:val="00096F3B"/>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096F3B"/>
    <w:rPr>
      <w:rFonts w:ascii="Tahoma" w:hAnsi="Tahoma" w:cs="Tahoma"/>
      <w:shd w:val="clear" w:color="auto" w:fill="000080"/>
    </w:rPr>
  </w:style>
  <w:style w:type="paragraph" w:customStyle="1" w:styleId="TOCHeading1">
    <w:name w:val="TOC Heading1"/>
    <w:basedOn w:val="Titolo1"/>
    <w:next w:val="Normale"/>
    <w:rsid w:val="00096F3B"/>
    <w:pPr>
      <w:keepLines/>
      <w:spacing w:before="480" w:after="0" w:line="276" w:lineRule="auto"/>
      <w:outlineLvl w:val="9"/>
    </w:pPr>
    <w:rPr>
      <w:rFonts w:cs="Cambria"/>
      <w:color w:val="365F91"/>
      <w:sz w:val="28"/>
      <w:lang w:eastAsia="en-US"/>
    </w:rPr>
  </w:style>
  <w:style w:type="paragraph" w:customStyle="1" w:styleId="CM53">
    <w:name w:val="CM53"/>
    <w:basedOn w:val="Normale"/>
    <w:next w:val="Normale"/>
    <w:rsid w:val="00096F3B"/>
    <w:pPr>
      <w:widowControl w:val="0"/>
      <w:autoSpaceDE w:val="0"/>
      <w:autoSpaceDN w:val="0"/>
      <w:adjustRightInd w:val="0"/>
      <w:spacing w:after="223"/>
    </w:pPr>
    <w:rPr>
      <w:rFonts w:ascii="Book Antiqua" w:hAnsi="Book Antiqua" w:cs="Book Antiqua"/>
    </w:rPr>
  </w:style>
  <w:style w:type="paragraph" w:styleId="Corpodeltesto2">
    <w:name w:val="Body Text 2"/>
    <w:basedOn w:val="Normale"/>
    <w:link w:val="Corpodeltesto2Carattere"/>
    <w:rsid w:val="00096F3B"/>
    <w:pPr>
      <w:spacing w:after="120" w:line="480" w:lineRule="auto"/>
    </w:pPr>
  </w:style>
  <w:style w:type="character" w:customStyle="1" w:styleId="Corpodeltesto2Carattere">
    <w:name w:val="Corpo del testo 2 Carattere"/>
    <w:basedOn w:val="Carpredefinitoparagrafo"/>
    <w:link w:val="Corpodeltesto2"/>
    <w:rsid w:val="00096F3B"/>
    <w:rPr>
      <w:sz w:val="24"/>
      <w:szCs w:val="24"/>
    </w:rPr>
  </w:style>
  <w:style w:type="paragraph" w:customStyle="1" w:styleId="StyleLeft282cmFirstline035cm">
    <w:name w:val="Style Left:  282 cm First line:  035 cm"/>
    <w:basedOn w:val="Normale"/>
    <w:rsid w:val="00096F3B"/>
    <w:pPr>
      <w:spacing w:line="312" w:lineRule="auto"/>
      <w:ind w:left="1599" w:firstLine="198"/>
    </w:pPr>
    <w:rPr>
      <w:rFonts w:ascii="Verdana" w:hAnsi="Verdana" w:cs="Verdana"/>
      <w:sz w:val="18"/>
      <w:szCs w:val="18"/>
    </w:rPr>
  </w:style>
  <w:style w:type="paragraph" w:customStyle="1" w:styleId="CarattereCarattere1CharChar">
    <w:name w:val="Carattere Carattere1 Char Char"/>
    <w:basedOn w:val="Normale"/>
    <w:rsid w:val="00096F3B"/>
    <w:pPr>
      <w:spacing w:after="160"/>
    </w:pPr>
    <w:rPr>
      <w:rFonts w:ascii="Verdana" w:hAnsi="Verdana" w:cs="Verdana"/>
      <w:lang w:val="en-US" w:eastAsia="en-US"/>
    </w:rPr>
  </w:style>
  <w:style w:type="character" w:styleId="Collegamentovisitato">
    <w:name w:val="FollowedHyperlink"/>
    <w:rsid w:val="00096F3B"/>
    <w:rPr>
      <w:rFonts w:cs="Times New Roman"/>
      <w:color w:val="800080"/>
      <w:u w:val="single"/>
    </w:rPr>
  </w:style>
  <w:style w:type="paragraph" w:styleId="Sommario5">
    <w:name w:val="toc 5"/>
    <w:basedOn w:val="Normale"/>
    <w:next w:val="Normale"/>
    <w:autoRedefine/>
    <w:semiHidden/>
    <w:rsid w:val="00096F3B"/>
    <w:pPr>
      <w:tabs>
        <w:tab w:val="right" w:leader="dot" w:pos="9720"/>
      </w:tabs>
      <w:ind w:left="960"/>
    </w:pPr>
  </w:style>
  <w:style w:type="paragraph" w:styleId="Sommario6">
    <w:name w:val="toc 6"/>
    <w:basedOn w:val="Normale"/>
    <w:next w:val="Normale"/>
    <w:autoRedefine/>
    <w:semiHidden/>
    <w:rsid w:val="00096F3B"/>
    <w:pPr>
      <w:ind w:left="1200"/>
    </w:pPr>
  </w:style>
  <w:style w:type="paragraph" w:styleId="Sommario7">
    <w:name w:val="toc 7"/>
    <w:basedOn w:val="Normale"/>
    <w:next w:val="Normale"/>
    <w:autoRedefine/>
    <w:semiHidden/>
    <w:rsid w:val="00096F3B"/>
    <w:pPr>
      <w:ind w:left="1440"/>
    </w:pPr>
  </w:style>
  <w:style w:type="paragraph" w:styleId="Sommario8">
    <w:name w:val="toc 8"/>
    <w:basedOn w:val="Normale"/>
    <w:next w:val="Normale"/>
    <w:autoRedefine/>
    <w:semiHidden/>
    <w:rsid w:val="00096F3B"/>
    <w:pPr>
      <w:ind w:left="1680"/>
    </w:pPr>
  </w:style>
  <w:style w:type="paragraph" w:styleId="Sommario9">
    <w:name w:val="toc 9"/>
    <w:basedOn w:val="Normale"/>
    <w:next w:val="Normale"/>
    <w:autoRedefine/>
    <w:semiHidden/>
    <w:rsid w:val="00096F3B"/>
    <w:pPr>
      <w:ind w:left="1920"/>
    </w:pPr>
  </w:style>
  <w:style w:type="character" w:styleId="MacchinadascrivereHTML">
    <w:name w:val="HTML Typewriter"/>
    <w:rsid w:val="00096F3B"/>
    <w:rPr>
      <w:rFonts w:ascii="Courier New" w:hAnsi="Courier New" w:cs="Courier New"/>
      <w:sz w:val="20"/>
      <w:szCs w:val="20"/>
    </w:rPr>
  </w:style>
  <w:style w:type="paragraph" w:styleId="Corpodeltesto3">
    <w:name w:val="Body Text 3"/>
    <w:basedOn w:val="Normale"/>
    <w:link w:val="Corpodeltesto3Carattere"/>
    <w:rsid w:val="00096F3B"/>
    <w:pPr>
      <w:spacing w:after="120"/>
    </w:pPr>
    <w:rPr>
      <w:sz w:val="16"/>
      <w:szCs w:val="16"/>
    </w:rPr>
  </w:style>
  <w:style w:type="character" w:customStyle="1" w:styleId="Corpodeltesto3Carattere">
    <w:name w:val="Corpo del testo 3 Carattere"/>
    <w:basedOn w:val="Carpredefinitoparagrafo"/>
    <w:link w:val="Corpodeltesto3"/>
    <w:rsid w:val="00096F3B"/>
    <w:rPr>
      <w:sz w:val="16"/>
      <w:szCs w:val="16"/>
    </w:rPr>
  </w:style>
  <w:style w:type="paragraph" w:styleId="Indice1">
    <w:name w:val="index 1"/>
    <w:basedOn w:val="Normale"/>
    <w:next w:val="Normale"/>
    <w:autoRedefine/>
    <w:semiHidden/>
    <w:rsid w:val="00096F3B"/>
    <w:pPr>
      <w:ind w:left="240" w:hanging="240"/>
    </w:pPr>
  </w:style>
  <w:style w:type="paragraph" w:styleId="Titoloindice">
    <w:name w:val="index heading"/>
    <w:basedOn w:val="Normale"/>
    <w:next w:val="Normale"/>
    <w:semiHidden/>
    <w:rsid w:val="00096F3B"/>
    <w:rPr>
      <w:sz w:val="22"/>
    </w:rPr>
  </w:style>
  <w:style w:type="paragraph" w:customStyle="1" w:styleId="Riferimento">
    <w:name w:val="Riferimento"/>
    <w:basedOn w:val="Corpotesto"/>
    <w:rsid w:val="00096F3B"/>
    <w:pPr>
      <w:jc w:val="both"/>
    </w:pPr>
    <w:rPr>
      <w:rFonts w:ascii="Arial" w:hAnsi="Arial"/>
    </w:rPr>
  </w:style>
  <w:style w:type="numbering" w:customStyle="1" w:styleId="Stile11">
    <w:name w:val="Stile11"/>
    <w:rsid w:val="00096F3B"/>
    <w:pPr>
      <w:numPr>
        <w:numId w:val="14"/>
      </w:numPr>
    </w:pPr>
  </w:style>
  <w:style w:type="numbering" w:customStyle="1" w:styleId="Puntoelenco1">
    <w:name w:val="Punto elenco 1"/>
    <w:rsid w:val="00096F3B"/>
    <w:pPr>
      <w:numPr>
        <w:numId w:val="13"/>
      </w:numPr>
    </w:pPr>
  </w:style>
  <w:style w:type="character" w:styleId="Enfasigrassetto">
    <w:name w:val="Strong"/>
    <w:uiPriority w:val="99"/>
    <w:qFormat/>
    <w:rsid w:val="00096F3B"/>
    <w:rPr>
      <w:b/>
      <w:bCs/>
    </w:rPr>
  </w:style>
  <w:style w:type="paragraph" w:styleId="Revisione">
    <w:name w:val="Revision"/>
    <w:hidden/>
    <w:uiPriority w:val="99"/>
    <w:semiHidden/>
    <w:rsid w:val="00096F3B"/>
    <w:rPr>
      <w:rFonts w:ascii="Calibri" w:eastAsia="Calibri" w:hAnsi="Calibri"/>
      <w:sz w:val="22"/>
      <w:szCs w:val="22"/>
      <w:lang w:eastAsia="en-US"/>
    </w:rPr>
  </w:style>
  <w:style w:type="paragraph" w:styleId="NormaleWeb">
    <w:name w:val="Normal (Web)"/>
    <w:basedOn w:val="Normale"/>
    <w:unhideWhenUsed/>
    <w:rsid w:val="00096F3B"/>
    <w:pPr>
      <w:spacing w:before="100" w:beforeAutospacing="1" w:after="100" w:afterAutospacing="1"/>
    </w:pPr>
  </w:style>
  <w:style w:type="paragraph" w:styleId="Paragrafoelenco">
    <w:name w:val="List Paragraph"/>
    <w:aliases w:val="03_ELENCO PUNTATO,Paragrafo elenco 2,capitolo 1,lp1,Emaze punto elenco bianco,Bullet List"/>
    <w:basedOn w:val="Normale"/>
    <w:link w:val="ParagrafoelencoCarattere"/>
    <w:uiPriority w:val="34"/>
    <w:qFormat/>
    <w:rsid w:val="00871EF0"/>
    <w:pPr>
      <w:ind w:left="720"/>
      <w:contextualSpacing/>
    </w:pPr>
  </w:style>
  <w:style w:type="character" w:customStyle="1" w:styleId="ParagrafoelencoCarattere">
    <w:name w:val="Paragrafo elenco Carattere"/>
    <w:aliases w:val="03_ELENCO PUNTATO Carattere,Paragrafo elenco 2 Carattere,capitolo 1 Carattere,lp1 Carattere,Emaze punto elenco bianco Carattere,Bullet List Carattere"/>
    <w:basedOn w:val="Carpredefinitoparagrafo"/>
    <w:link w:val="Paragrafoelenco"/>
    <w:uiPriority w:val="34"/>
    <w:qFormat/>
    <w:locked/>
    <w:rsid w:val="00871EF0"/>
    <w:rPr>
      <w:sz w:val="24"/>
      <w:szCs w:val="24"/>
    </w:rPr>
  </w:style>
  <w:style w:type="paragraph" w:customStyle="1" w:styleId="SubHeading">
    <w:name w:val="Sub Heading"/>
    <w:basedOn w:val="Titolo1"/>
    <w:uiPriority w:val="99"/>
    <w:semiHidden/>
    <w:qFormat/>
    <w:rsid w:val="004B63DE"/>
    <w:pPr>
      <w:keepLines/>
      <w:pageBreakBefore w:val="0"/>
      <w:numPr>
        <w:numId w:val="0"/>
      </w:numPr>
    </w:pPr>
    <w:rPr>
      <w:b w:val="0"/>
      <w:i w:val="0"/>
    </w:rPr>
  </w:style>
  <w:style w:type="paragraph" w:customStyle="1" w:styleId="Guidance">
    <w:name w:val="Guidance"/>
    <w:basedOn w:val="Corpotesto"/>
    <w:link w:val="GuidanceChar"/>
    <w:uiPriority w:val="99"/>
    <w:semiHidden/>
    <w:qFormat/>
    <w:rsid w:val="004B63DE"/>
    <w:pPr>
      <w:spacing w:after="0"/>
    </w:pPr>
    <w:rPr>
      <w:rFonts w:asciiTheme="minorHAnsi" w:eastAsiaTheme="minorEastAsia" w:hAnsiTheme="minorHAnsi"/>
      <w:color w:val="00A5FF"/>
      <w:sz w:val="16"/>
      <w:szCs w:val="16"/>
      <w:lang w:val="en-US" w:bidi="en-US"/>
    </w:rPr>
  </w:style>
  <w:style w:type="character" w:customStyle="1" w:styleId="GuidanceChar">
    <w:name w:val="Guidance Char"/>
    <w:basedOn w:val="CorpotestoCarattere"/>
    <w:link w:val="Guidance"/>
    <w:uiPriority w:val="99"/>
    <w:semiHidden/>
    <w:rsid w:val="004B63DE"/>
    <w:rPr>
      <w:rFonts w:asciiTheme="minorHAnsi" w:eastAsiaTheme="minorEastAsia" w:hAnsiTheme="minorHAnsi"/>
      <w:color w:val="00A5FF"/>
      <w:sz w:val="16"/>
      <w:szCs w:val="16"/>
      <w:lang w:val="en-US" w:bidi="en-US"/>
    </w:rPr>
  </w:style>
  <w:style w:type="paragraph" w:customStyle="1" w:styleId="Source">
    <w:name w:val="Source"/>
    <w:basedOn w:val="Corpotesto"/>
    <w:link w:val="SourceChar"/>
    <w:uiPriority w:val="99"/>
    <w:qFormat/>
    <w:rsid w:val="004B63DE"/>
    <w:rPr>
      <w:i/>
      <w:sz w:val="16"/>
    </w:rPr>
  </w:style>
  <w:style w:type="character" w:customStyle="1" w:styleId="SourceChar">
    <w:name w:val="Source Char"/>
    <w:basedOn w:val="CorpotestoCarattere"/>
    <w:link w:val="Source"/>
    <w:uiPriority w:val="99"/>
    <w:rsid w:val="004B63DE"/>
    <w:rPr>
      <w:i/>
      <w:sz w:val="16"/>
    </w:rPr>
  </w:style>
  <w:style w:type="paragraph" w:customStyle="1" w:styleId="PreSection1Heading1">
    <w:name w:val="Pre Section 1 Heading 1"/>
    <w:basedOn w:val="Titolo1"/>
    <w:link w:val="PreSection1Heading1Char"/>
    <w:uiPriority w:val="99"/>
    <w:qFormat/>
    <w:rsid w:val="004B63DE"/>
    <w:pPr>
      <w:numPr>
        <w:numId w:val="0"/>
      </w:numPr>
    </w:pPr>
  </w:style>
  <w:style w:type="character" w:customStyle="1" w:styleId="PreSection1Heading1Char">
    <w:name w:val="Pre Section 1 Heading 1 Char"/>
    <w:basedOn w:val="Titolo1Carattere"/>
    <w:link w:val="PreSection1Heading1"/>
    <w:uiPriority w:val="99"/>
    <w:rsid w:val="004B63DE"/>
    <w:rPr>
      <w:rFonts w:asciiTheme="majorHAnsi" w:eastAsiaTheme="majorEastAsia" w:hAnsiTheme="majorHAnsi" w:cstheme="majorBidi"/>
      <w:b/>
      <w:bCs/>
      <w:i/>
      <w:sz w:val="56"/>
      <w:szCs w:val="28"/>
    </w:rPr>
  </w:style>
  <w:style w:type="paragraph" w:customStyle="1" w:styleId="Appendix1">
    <w:name w:val="Appendix 1"/>
    <w:basedOn w:val="Titolo1"/>
    <w:link w:val="Appendix1Char"/>
    <w:uiPriority w:val="99"/>
    <w:qFormat/>
    <w:rsid w:val="004B63DE"/>
    <w:pPr>
      <w:numPr>
        <w:numId w:val="23"/>
      </w:numPr>
    </w:pPr>
  </w:style>
  <w:style w:type="character" w:customStyle="1" w:styleId="Appendix1Char">
    <w:name w:val="Appendix 1 Char"/>
    <w:basedOn w:val="Titolo1Carattere"/>
    <w:link w:val="Appendix1"/>
    <w:uiPriority w:val="99"/>
    <w:rsid w:val="004B63DE"/>
    <w:rPr>
      <w:rFonts w:asciiTheme="majorHAnsi" w:eastAsiaTheme="majorEastAsia" w:hAnsiTheme="majorHAnsi" w:cstheme="majorBidi"/>
      <w:b/>
      <w:bCs/>
      <w:i/>
      <w:sz w:val="56"/>
      <w:szCs w:val="28"/>
    </w:rPr>
  </w:style>
  <w:style w:type="paragraph" w:customStyle="1" w:styleId="Exhibit1">
    <w:name w:val="Exhibit 1"/>
    <w:basedOn w:val="Titolo1"/>
    <w:link w:val="Exhibit1Char"/>
    <w:uiPriority w:val="5"/>
    <w:qFormat/>
    <w:rsid w:val="004B63DE"/>
    <w:pPr>
      <w:numPr>
        <w:numId w:val="24"/>
      </w:numPr>
    </w:pPr>
  </w:style>
  <w:style w:type="character" w:customStyle="1" w:styleId="Exhibit1Char">
    <w:name w:val="Exhibit 1 Char"/>
    <w:basedOn w:val="Titolo1Carattere"/>
    <w:link w:val="Exhibit1"/>
    <w:uiPriority w:val="5"/>
    <w:rsid w:val="004B63DE"/>
    <w:rPr>
      <w:rFonts w:asciiTheme="majorHAnsi" w:eastAsiaTheme="majorEastAsia" w:hAnsiTheme="majorHAnsi" w:cstheme="majorBidi"/>
      <w:b/>
      <w:bCs/>
      <w:i/>
      <w:sz w:val="56"/>
      <w:szCs w:val="28"/>
    </w:rPr>
  </w:style>
  <w:style w:type="paragraph" w:customStyle="1" w:styleId="Appendix2">
    <w:name w:val="Appendix 2"/>
    <w:basedOn w:val="Titolo2"/>
    <w:link w:val="Appendix2Char"/>
    <w:uiPriority w:val="99"/>
    <w:qFormat/>
    <w:rsid w:val="004B63DE"/>
    <w:pPr>
      <w:numPr>
        <w:numId w:val="23"/>
      </w:numPr>
    </w:pPr>
  </w:style>
  <w:style w:type="character" w:customStyle="1" w:styleId="Appendix2Char">
    <w:name w:val="Appendix 2 Char"/>
    <w:basedOn w:val="Titolo2Carattere"/>
    <w:link w:val="Appendix2"/>
    <w:uiPriority w:val="99"/>
    <w:rsid w:val="004B63DE"/>
    <w:rPr>
      <w:rFonts w:asciiTheme="majorHAnsi" w:eastAsiaTheme="majorEastAsia" w:hAnsiTheme="majorHAnsi" w:cstheme="majorBidi"/>
      <w:b/>
      <w:bCs/>
      <w:i/>
      <w:color w:val="44546A" w:themeColor="text2"/>
      <w:sz w:val="32"/>
      <w:szCs w:val="26"/>
    </w:rPr>
  </w:style>
  <w:style w:type="paragraph" w:customStyle="1" w:styleId="Appendix3">
    <w:name w:val="Appendix 3"/>
    <w:basedOn w:val="Titolo3"/>
    <w:link w:val="Appendix3Char"/>
    <w:uiPriority w:val="99"/>
    <w:qFormat/>
    <w:rsid w:val="004B63DE"/>
    <w:pPr>
      <w:numPr>
        <w:numId w:val="17"/>
      </w:numPr>
      <w:ind w:left="0" w:firstLine="0"/>
    </w:pPr>
  </w:style>
  <w:style w:type="character" w:customStyle="1" w:styleId="Appendix3Char">
    <w:name w:val="Appendix 3 Char"/>
    <w:basedOn w:val="Titolo3Carattere"/>
    <w:link w:val="Appendix3"/>
    <w:uiPriority w:val="99"/>
    <w:rsid w:val="004B63DE"/>
    <w:rPr>
      <w:rFonts w:asciiTheme="majorHAnsi" w:eastAsiaTheme="majorEastAsia" w:hAnsiTheme="majorHAnsi" w:cstheme="majorBidi"/>
      <w:b/>
      <w:bCs/>
      <w:i/>
      <w:color w:val="44546A" w:themeColor="text2"/>
      <w:sz w:val="28"/>
      <w:szCs w:val="28"/>
    </w:rPr>
  </w:style>
  <w:style w:type="paragraph" w:customStyle="1" w:styleId="Exhibit2">
    <w:name w:val="Exhibit 2"/>
    <w:basedOn w:val="Appendix2"/>
    <w:link w:val="Exhibit2Char"/>
    <w:uiPriority w:val="99"/>
    <w:qFormat/>
    <w:rsid w:val="004B63DE"/>
    <w:pPr>
      <w:numPr>
        <w:numId w:val="24"/>
      </w:numPr>
    </w:pPr>
  </w:style>
  <w:style w:type="character" w:customStyle="1" w:styleId="Exhibit2Char">
    <w:name w:val="Exhibit 2 Char"/>
    <w:basedOn w:val="Appendix2Char"/>
    <w:link w:val="Exhibit2"/>
    <w:uiPriority w:val="99"/>
    <w:rsid w:val="004B63DE"/>
    <w:rPr>
      <w:rFonts w:asciiTheme="majorHAnsi" w:eastAsiaTheme="majorEastAsia" w:hAnsiTheme="majorHAnsi" w:cstheme="majorBidi"/>
      <w:b/>
      <w:bCs/>
      <w:i/>
      <w:color w:val="44546A" w:themeColor="text2"/>
      <w:sz w:val="32"/>
      <w:szCs w:val="26"/>
    </w:rPr>
  </w:style>
  <w:style w:type="paragraph" w:customStyle="1" w:styleId="Exhibit3">
    <w:name w:val="Exhibit 3"/>
    <w:basedOn w:val="Appendix3"/>
    <w:link w:val="Exhibit3Char"/>
    <w:uiPriority w:val="99"/>
    <w:qFormat/>
    <w:rsid w:val="004B63DE"/>
    <w:pPr>
      <w:numPr>
        <w:numId w:val="24"/>
      </w:numPr>
    </w:pPr>
  </w:style>
  <w:style w:type="character" w:customStyle="1" w:styleId="Exhibit3Char">
    <w:name w:val="Exhibit 3 Char"/>
    <w:basedOn w:val="Appendix3Char"/>
    <w:link w:val="Exhibit3"/>
    <w:uiPriority w:val="99"/>
    <w:rsid w:val="004B63DE"/>
    <w:rPr>
      <w:rFonts w:asciiTheme="majorHAnsi" w:eastAsiaTheme="majorEastAsia" w:hAnsiTheme="majorHAnsi" w:cstheme="majorBidi"/>
      <w:b/>
      <w:bCs/>
      <w:i/>
      <w:color w:val="44546A" w:themeColor="text2"/>
      <w:sz w:val="28"/>
      <w:szCs w:val="28"/>
    </w:rPr>
  </w:style>
  <w:style w:type="paragraph" w:customStyle="1" w:styleId="Exhibit4">
    <w:name w:val="Exhibit 4"/>
    <w:basedOn w:val="Normale"/>
    <w:link w:val="Exhibit4Char"/>
    <w:uiPriority w:val="99"/>
    <w:qFormat/>
    <w:rsid w:val="004B63DE"/>
    <w:pPr>
      <w:keepNext/>
      <w:keepLines/>
      <w:numPr>
        <w:ilvl w:val="3"/>
        <w:numId w:val="24"/>
      </w:numPr>
      <w:spacing w:line="240" w:lineRule="auto"/>
      <w:outlineLvl w:val="3"/>
    </w:pPr>
    <w:rPr>
      <w:rFonts w:asciiTheme="majorHAnsi" w:eastAsiaTheme="majorEastAsia" w:hAnsiTheme="majorHAnsi" w:cstheme="majorBidi"/>
      <w:bCs/>
      <w:i/>
      <w:iCs/>
      <w:color w:val="44546A" w:themeColor="text2"/>
      <w:sz w:val="28"/>
      <w:szCs w:val="28"/>
    </w:rPr>
  </w:style>
  <w:style w:type="character" w:customStyle="1" w:styleId="Exhibit4Char">
    <w:name w:val="Exhibit 4 Char"/>
    <w:basedOn w:val="Carpredefinitoparagrafo"/>
    <w:link w:val="Exhibit4"/>
    <w:uiPriority w:val="99"/>
    <w:rsid w:val="004B63DE"/>
    <w:rPr>
      <w:rFonts w:asciiTheme="majorHAnsi" w:eastAsiaTheme="majorEastAsia" w:hAnsiTheme="majorHAnsi" w:cstheme="majorBidi"/>
      <w:bCs/>
      <w:i/>
      <w:iCs/>
      <w:color w:val="44546A" w:themeColor="text2"/>
      <w:sz w:val="28"/>
      <w:szCs w:val="28"/>
    </w:rPr>
  </w:style>
  <w:style w:type="paragraph" w:customStyle="1" w:styleId="Exhibit5">
    <w:name w:val="Exhibit 5"/>
    <w:basedOn w:val="Normale"/>
    <w:link w:val="Exhibit5Char"/>
    <w:uiPriority w:val="99"/>
    <w:qFormat/>
    <w:rsid w:val="004B63DE"/>
    <w:pPr>
      <w:keepNext/>
      <w:keepLines/>
      <w:numPr>
        <w:ilvl w:val="4"/>
        <w:numId w:val="24"/>
      </w:numPr>
      <w:spacing w:line="240" w:lineRule="auto"/>
      <w:outlineLvl w:val="4"/>
    </w:pPr>
    <w:rPr>
      <w:rFonts w:asciiTheme="majorHAnsi" w:eastAsiaTheme="majorEastAsia" w:hAnsiTheme="majorHAnsi" w:cstheme="majorBidi"/>
      <w:i/>
      <w:color w:val="44546A" w:themeColor="text2"/>
      <w:sz w:val="24"/>
      <w:szCs w:val="24"/>
    </w:rPr>
  </w:style>
  <w:style w:type="character" w:customStyle="1" w:styleId="Exhibit5Char">
    <w:name w:val="Exhibit 5 Char"/>
    <w:basedOn w:val="Carpredefinitoparagrafo"/>
    <w:link w:val="Exhibit5"/>
    <w:uiPriority w:val="99"/>
    <w:rsid w:val="004B63DE"/>
    <w:rPr>
      <w:rFonts w:asciiTheme="majorHAnsi" w:eastAsiaTheme="majorEastAsia" w:hAnsiTheme="majorHAnsi" w:cstheme="majorBidi"/>
      <w:i/>
      <w:color w:val="44546A" w:themeColor="text2"/>
      <w:sz w:val="24"/>
      <w:szCs w:val="24"/>
    </w:rPr>
  </w:style>
  <w:style w:type="paragraph" w:customStyle="1" w:styleId="Exhibit6">
    <w:name w:val="Exhibit 6"/>
    <w:basedOn w:val="Normale"/>
    <w:link w:val="Exhibit6Char"/>
    <w:uiPriority w:val="99"/>
    <w:qFormat/>
    <w:rsid w:val="004B63DE"/>
    <w:pPr>
      <w:keepNext/>
      <w:keepLines/>
      <w:numPr>
        <w:ilvl w:val="5"/>
        <w:numId w:val="24"/>
      </w:numPr>
      <w:spacing w:line="240" w:lineRule="auto"/>
      <w:outlineLvl w:val="5"/>
    </w:pPr>
    <w:rPr>
      <w:rFonts w:asciiTheme="majorHAnsi" w:eastAsiaTheme="majorEastAsia" w:hAnsiTheme="majorHAnsi" w:cstheme="majorBidi"/>
      <w:iCs/>
      <w:color w:val="5B9BD5" w:themeColor="accent1"/>
      <w:sz w:val="24"/>
      <w:szCs w:val="24"/>
    </w:rPr>
  </w:style>
  <w:style w:type="character" w:customStyle="1" w:styleId="Exhibit6Char">
    <w:name w:val="Exhibit 6 Char"/>
    <w:basedOn w:val="Carpredefinitoparagrafo"/>
    <w:link w:val="Exhibit6"/>
    <w:uiPriority w:val="99"/>
    <w:rsid w:val="004B63DE"/>
    <w:rPr>
      <w:rFonts w:asciiTheme="majorHAnsi" w:eastAsiaTheme="majorEastAsia" w:hAnsiTheme="majorHAnsi" w:cstheme="majorBidi"/>
      <w:iCs/>
      <w:color w:val="5B9BD5" w:themeColor="accent1"/>
      <w:sz w:val="24"/>
      <w:szCs w:val="24"/>
    </w:rPr>
  </w:style>
  <w:style w:type="paragraph" w:customStyle="1" w:styleId="Exhibit7">
    <w:name w:val="Exhibit 7"/>
    <w:basedOn w:val="Normale"/>
    <w:link w:val="Exhibit7Char"/>
    <w:uiPriority w:val="99"/>
    <w:qFormat/>
    <w:rsid w:val="004B63DE"/>
    <w:pPr>
      <w:keepNext/>
      <w:keepLines/>
      <w:numPr>
        <w:ilvl w:val="6"/>
        <w:numId w:val="24"/>
      </w:numPr>
      <w:spacing w:line="240" w:lineRule="auto"/>
      <w:outlineLvl w:val="6"/>
    </w:pPr>
    <w:rPr>
      <w:rFonts w:asciiTheme="majorHAnsi" w:eastAsiaTheme="majorEastAsia" w:hAnsiTheme="majorHAnsi" w:cstheme="majorBidi"/>
      <w:i/>
      <w:iCs/>
      <w:color w:val="5B9BD5" w:themeColor="accent1"/>
    </w:rPr>
  </w:style>
  <w:style w:type="character" w:customStyle="1" w:styleId="Exhibit7Char">
    <w:name w:val="Exhibit 7 Char"/>
    <w:basedOn w:val="Carpredefinitoparagrafo"/>
    <w:link w:val="Exhibit7"/>
    <w:uiPriority w:val="99"/>
    <w:rsid w:val="004B63DE"/>
    <w:rPr>
      <w:rFonts w:asciiTheme="majorHAnsi" w:eastAsiaTheme="majorEastAsia" w:hAnsiTheme="majorHAnsi" w:cstheme="majorBidi"/>
      <w:i/>
      <w:iCs/>
      <w:color w:val="5B9BD5" w:themeColor="accent1"/>
    </w:rPr>
  </w:style>
  <w:style w:type="paragraph" w:customStyle="1" w:styleId="Exhibit8">
    <w:name w:val="Exhibit 8"/>
    <w:basedOn w:val="Normale"/>
    <w:link w:val="Exhibit8Char"/>
    <w:uiPriority w:val="99"/>
    <w:qFormat/>
    <w:rsid w:val="004B63DE"/>
    <w:pPr>
      <w:keepNext/>
      <w:keepLines/>
      <w:numPr>
        <w:ilvl w:val="7"/>
        <w:numId w:val="24"/>
      </w:numPr>
      <w:spacing w:line="240" w:lineRule="auto"/>
      <w:outlineLvl w:val="7"/>
    </w:pPr>
    <w:rPr>
      <w:rFonts w:asciiTheme="majorHAnsi" w:eastAsiaTheme="majorEastAsia" w:hAnsiTheme="majorHAnsi" w:cstheme="majorBidi"/>
      <w:i/>
      <w:color w:val="5B9BD5" w:themeColor="accent1"/>
    </w:rPr>
  </w:style>
  <w:style w:type="character" w:customStyle="1" w:styleId="Exhibit8Char">
    <w:name w:val="Exhibit 8 Char"/>
    <w:basedOn w:val="Carpredefinitoparagrafo"/>
    <w:link w:val="Exhibit8"/>
    <w:uiPriority w:val="99"/>
    <w:rsid w:val="004B63DE"/>
    <w:rPr>
      <w:rFonts w:asciiTheme="majorHAnsi" w:eastAsiaTheme="majorEastAsia" w:hAnsiTheme="majorHAnsi" w:cstheme="majorBidi"/>
      <w:i/>
      <w:color w:val="5B9BD5" w:themeColor="accent1"/>
    </w:rPr>
  </w:style>
  <w:style w:type="paragraph" w:customStyle="1" w:styleId="Exhibit9">
    <w:name w:val="Exhibit 9"/>
    <w:basedOn w:val="Normale"/>
    <w:link w:val="Exhibit9Char"/>
    <w:uiPriority w:val="99"/>
    <w:qFormat/>
    <w:rsid w:val="004B63DE"/>
    <w:pPr>
      <w:keepNext/>
      <w:keepLines/>
      <w:numPr>
        <w:ilvl w:val="8"/>
        <w:numId w:val="16"/>
      </w:numPr>
      <w:tabs>
        <w:tab w:val="clear" w:pos="6546"/>
      </w:tabs>
      <w:spacing w:line="240" w:lineRule="auto"/>
      <w:ind w:left="0" w:firstLine="0"/>
      <w:outlineLvl w:val="8"/>
    </w:pPr>
    <w:rPr>
      <w:rFonts w:asciiTheme="majorHAnsi" w:eastAsiaTheme="majorEastAsia" w:hAnsiTheme="majorHAnsi" w:cstheme="majorBidi"/>
      <w:i/>
      <w:iCs/>
      <w:color w:val="5B9BD5" w:themeColor="accent1"/>
    </w:rPr>
  </w:style>
  <w:style w:type="character" w:customStyle="1" w:styleId="Exhibit9Char">
    <w:name w:val="Exhibit 9 Char"/>
    <w:basedOn w:val="Carpredefinitoparagrafo"/>
    <w:link w:val="Exhibit9"/>
    <w:uiPriority w:val="99"/>
    <w:rsid w:val="004B63DE"/>
    <w:rPr>
      <w:rFonts w:asciiTheme="majorHAnsi" w:eastAsiaTheme="majorEastAsia" w:hAnsiTheme="majorHAnsi" w:cstheme="majorBidi"/>
      <w:i/>
      <w:iCs/>
      <w:color w:val="5B9BD5" w:themeColor="accent1"/>
    </w:rPr>
  </w:style>
  <w:style w:type="paragraph" w:customStyle="1" w:styleId="ListRoman">
    <w:name w:val="List Roman"/>
    <w:basedOn w:val="Numeroelenco"/>
    <w:link w:val="ListRomanChar1"/>
    <w:qFormat/>
    <w:rsid w:val="004B63DE"/>
    <w:pPr>
      <w:numPr>
        <w:numId w:val="18"/>
      </w:numPr>
      <w:tabs>
        <w:tab w:val="num" w:pos="567"/>
      </w:tabs>
      <w:ind w:left="567" w:hanging="567"/>
    </w:pPr>
  </w:style>
  <w:style w:type="character" w:customStyle="1" w:styleId="ListRomanChar1">
    <w:name w:val="List Roman Char1"/>
    <w:basedOn w:val="NumeroelencoCarattere"/>
    <w:link w:val="ListRoman"/>
    <w:rsid w:val="004B63DE"/>
  </w:style>
  <w:style w:type="paragraph" w:styleId="Numeroelenco">
    <w:name w:val="List Number"/>
    <w:basedOn w:val="Normale"/>
    <w:link w:val="NumeroelencoCarattere"/>
    <w:uiPriority w:val="99"/>
    <w:qFormat/>
    <w:rsid w:val="004B63DE"/>
    <w:pPr>
      <w:numPr>
        <w:numId w:val="15"/>
      </w:numPr>
      <w:tabs>
        <w:tab w:val="clear" w:pos="360"/>
        <w:tab w:val="num" w:pos="567"/>
      </w:tabs>
      <w:spacing w:before="120"/>
      <w:ind w:left="567" w:hanging="567"/>
      <w:contextualSpacing/>
    </w:pPr>
  </w:style>
  <w:style w:type="paragraph" w:customStyle="1" w:styleId="ListAlpha">
    <w:name w:val="List Alpha"/>
    <w:basedOn w:val="ListRoman"/>
    <w:link w:val="ListAlphaChar"/>
    <w:uiPriority w:val="99"/>
    <w:qFormat/>
    <w:rsid w:val="004B63DE"/>
    <w:pPr>
      <w:numPr>
        <w:numId w:val="19"/>
      </w:numPr>
      <w:tabs>
        <w:tab w:val="num" w:pos="567"/>
      </w:tabs>
      <w:ind w:left="567" w:hanging="567"/>
    </w:pPr>
  </w:style>
  <w:style w:type="character" w:customStyle="1" w:styleId="ListAlphaChar">
    <w:name w:val="List Alpha Char"/>
    <w:basedOn w:val="ListRomanChar1"/>
    <w:link w:val="ListAlpha"/>
    <w:uiPriority w:val="99"/>
    <w:rsid w:val="004B63DE"/>
  </w:style>
  <w:style w:type="paragraph" w:customStyle="1" w:styleId="ListAlpha6">
    <w:name w:val="List Alpha 6"/>
    <w:basedOn w:val="Normale"/>
    <w:link w:val="ListAlpha6Char"/>
    <w:uiPriority w:val="99"/>
    <w:qFormat/>
    <w:rsid w:val="004B63DE"/>
    <w:pPr>
      <w:numPr>
        <w:ilvl w:val="5"/>
        <w:numId w:val="11"/>
      </w:numPr>
      <w:tabs>
        <w:tab w:val="num" w:pos="3402"/>
      </w:tabs>
      <w:spacing w:before="120"/>
      <w:ind w:left="3399" w:hanging="562"/>
      <w:contextualSpacing/>
    </w:pPr>
  </w:style>
  <w:style w:type="character" w:customStyle="1" w:styleId="ListAlpha6Char">
    <w:name w:val="List Alpha 6 Char"/>
    <w:basedOn w:val="Carpredefinitoparagrafo"/>
    <w:link w:val="ListAlpha6"/>
    <w:uiPriority w:val="99"/>
    <w:rsid w:val="004B63DE"/>
  </w:style>
  <w:style w:type="paragraph" w:customStyle="1" w:styleId="PwCAddress">
    <w:name w:val="PwC Address"/>
    <w:basedOn w:val="Normale"/>
    <w:link w:val="PwCAddressChar"/>
    <w:uiPriority w:val="99"/>
    <w:semiHidden/>
    <w:qFormat/>
    <w:rsid w:val="004B63DE"/>
    <w:pPr>
      <w:spacing w:after="0" w:line="200" w:lineRule="atLeast"/>
    </w:pPr>
    <w:rPr>
      <w:i/>
      <w:noProof/>
      <w:sz w:val="18"/>
      <w:szCs w:val="22"/>
      <w:lang w:eastAsia="en-GB"/>
    </w:rPr>
  </w:style>
  <w:style w:type="character" w:customStyle="1" w:styleId="PwCAddressChar">
    <w:name w:val="PwC Address Char"/>
    <w:basedOn w:val="Carpredefinitoparagrafo"/>
    <w:link w:val="PwCAddress"/>
    <w:uiPriority w:val="99"/>
    <w:semiHidden/>
    <w:rsid w:val="004B63DE"/>
    <w:rPr>
      <w:i/>
      <w:noProof/>
      <w:sz w:val="18"/>
      <w:szCs w:val="22"/>
      <w:lang w:eastAsia="en-GB"/>
    </w:rPr>
  </w:style>
  <w:style w:type="paragraph" w:customStyle="1" w:styleId="Dividerpage">
    <w:name w:val="Divider page"/>
    <w:uiPriority w:val="99"/>
    <w:semiHidden/>
    <w:unhideWhenUsed/>
    <w:qFormat/>
    <w:rsid w:val="004B63DE"/>
    <w:pPr>
      <w:suppressOverlap/>
    </w:pPr>
    <w:rPr>
      <w:rFonts w:eastAsiaTheme="majorEastAsia" w:cstheme="majorBidi"/>
      <w:i/>
      <w:noProof/>
      <w:color w:val="FFFFFF" w:themeColor="background1"/>
      <w:kern w:val="28"/>
      <w:sz w:val="66"/>
      <w:szCs w:val="66"/>
      <w:lang w:val="en-US" w:eastAsia="en-GB"/>
    </w:rPr>
  </w:style>
  <w:style w:type="paragraph" w:customStyle="1" w:styleId="PreSection1Heading2">
    <w:name w:val="Pre Section 1 Heading 2"/>
    <w:basedOn w:val="Titolo2"/>
    <w:link w:val="PreSection1Heading2Char"/>
    <w:uiPriority w:val="99"/>
    <w:qFormat/>
    <w:rsid w:val="004B63DE"/>
    <w:pPr>
      <w:numPr>
        <w:ilvl w:val="0"/>
        <w:numId w:val="0"/>
      </w:numPr>
      <w:ind w:left="360" w:hanging="360"/>
    </w:pPr>
  </w:style>
  <w:style w:type="character" w:customStyle="1" w:styleId="PreSection1Heading2Char">
    <w:name w:val="Pre Section 1 Heading 2 Char"/>
    <w:basedOn w:val="Titolo2Carattere"/>
    <w:link w:val="PreSection1Heading2"/>
    <w:uiPriority w:val="99"/>
    <w:rsid w:val="004B63DE"/>
    <w:rPr>
      <w:rFonts w:asciiTheme="majorHAnsi" w:eastAsiaTheme="majorEastAsia" w:hAnsiTheme="majorHAnsi" w:cstheme="majorBidi"/>
      <w:b/>
      <w:bCs/>
      <w:i/>
      <w:color w:val="44546A" w:themeColor="text2"/>
      <w:sz w:val="32"/>
      <w:szCs w:val="26"/>
    </w:rPr>
  </w:style>
  <w:style w:type="paragraph" w:styleId="Didascalia">
    <w:name w:val="caption"/>
    <w:basedOn w:val="Normale"/>
    <w:next w:val="Normale"/>
    <w:uiPriority w:val="99"/>
    <w:unhideWhenUsed/>
    <w:qFormat/>
    <w:rsid w:val="004B63DE"/>
    <w:pPr>
      <w:keepNext/>
      <w:spacing w:after="200" w:line="240" w:lineRule="auto"/>
    </w:pPr>
    <w:rPr>
      <w:b/>
      <w:bCs/>
      <w:color w:val="5B9BD5" w:themeColor="accent1"/>
      <w:szCs w:val="18"/>
    </w:rPr>
  </w:style>
  <w:style w:type="paragraph" w:styleId="Puntoelenco">
    <w:name w:val="List Bullet"/>
    <w:basedOn w:val="Normale"/>
    <w:uiPriority w:val="99"/>
    <w:qFormat/>
    <w:rsid w:val="004B63DE"/>
    <w:pPr>
      <w:numPr>
        <w:numId w:val="21"/>
      </w:numPr>
      <w:spacing w:before="120"/>
      <w:contextualSpacing/>
    </w:pPr>
  </w:style>
  <w:style w:type="character" w:customStyle="1" w:styleId="NumeroelencoCarattere">
    <w:name w:val="Numero elenco Carattere"/>
    <w:basedOn w:val="Carpredefinitoparagrafo"/>
    <w:link w:val="Numeroelenco"/>
    <w:uiPriority w:val="99"/>
    <w:rsid w:val="004B63DE"/>
  </w:style>
  <w:style w:type="paragraph" w:styleId="Numeroelenco3">
    <w:name w:val="List Number 3"/>
    <w:basedOn w:val="Puntoelenco3"/>
    <w:link w:val="Numeroelenco3Carattere"/>
    <w:uiPriority w:val="99"/>
    <w:qFormat/>
    <w:rsid w:val="004B63DE"/>
    <w:pPr>
      <w:numPr>
        <w:ilvl w:val="2"/>
        <w:numId w:val="7"/>
      </w:numPr>
      <w:tabs>
        <w:tab w:val="clear" w:pos="2160"/>
        <w:tab w:val="num" w:pos="1701"/>
      </w:tabs>
      <w:spacing w:before="120"/>
      <w:ind w:left="1700" w:hanging="562"/>
    </w:pPr>
  </w:style>
  <w:style w:type="character" w:customStyle="1" w:styleId="Numeroelenco3Carattere">
    <w:name w:val="Numero elenco 3 Carattere"/>
    <w:basedOn w:val="Carpredefinitoparagrafo"/>
    <w:link w:val="Numeroelenco3"/>
    <w:uiPriority w:val="99"/>
    <w:rsid w:val="004B63DE"/>
  </w:style>
  <w:style w:type="paragraph" w:styleId="Puntoelenco3">
    <w:name w:val="List Bullet 3"/>
    <w:basedOn w:val="Normale"/>
    <w:uiPriority w:val="99"/>
    <w:semiHidden/>
    <w:unhideWhenUsed/>
    <w:rsid w:val="004B63DE"/>
    <w:pPr>
      <w:numPr>
        <w:numId w:val="22"/>
      </w:numPr>
      <w:contextualSpacing/>
    </w:pPr>
  </w:style>
  <w:style w:type="paragraph" w:styleId="Sottotitolo">
    <w:name w:val="Subtitle"/>
    <w:basedOn w:val="Normale"/>
    <w:next w:val="Normale"/>
    <w:link w:val="SottotitoloCarattere"/>
    <w:uiPriority w:val="99"/>
    <w:qFormat/>
    <w:rsid w:val="004B63DE"/>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ottotitoloCarattere">
    <w:name w:val="Sottotitolo Carattere"/>
    <w:basedOn w:val="Carpredefinitoparagrafo"/>
    <w:link w:val="Sottotitolo"/>
    <w:uiPriority w:val="99"/>
    <w:rsid w:val="004B63DE"/>
    <w:rPr>
      <w:rFonts w:asciiTheme="majorHAnsi" w:eastAsiaTheme="majorEastAsia" w:hAnsiTheme="majorHAnsi" w:cstheme="majorBidi"/>
      <w:iCs/>
      <w:spacing w:val="15"/>
      <w:sz w:val="80"/>
      <w:szCs w:val="24"/>
    </w:rPr>
  </w:style>
  <w:style w:type="paragraph" w:styleId="Citazione">
    <w:name w:val="Quote"/>
    <w:basedOn w:val="Normale"/>
    <w:next w:val="Normale"/>
    <w:link w:val="CitazioneCarattere"/>
    <w:uiPriority w:val="99"/>
    <w:qFormat/>
    <w:rsid w:val="004B63DE"/>
    <w:pPr>
      <w:ind w:left="720"/>
    </w:pPr>
    <w:rPr>
      <w:i/>
      <w:iCs/>
      <w:noProof/>
      <w:color w:val="000000" w:themeColor="text1"/>
    </w:rPr>
  </w:style>
  <w:style w:type="character" w:customStyle="1" w:styleId="CitazioneCarattere">
    <w:name w:val="Citazione Carattere"/>
    <w:basedOn w:val="Carpredefinitoparagrafo"/>
    <w:link w:val="Citazione"/>
    <w:uiPriority w:val="99"/>
    <w:rsid w:val="004B63DE"/>
    <w:rPr>
      <w:i/>
      <w:iCs/>
      <w:noProof/>
      <w:color w:val="000000" w:themeColor="text1"/>
    </w:rPr>
  </w:style>
  <w:style w:type="paragraph" w:styleId="Titolosommario">
    <w:name w:val="TOC Heading"/>
    <w:basedOn w:val="Titolo1"/>
    <w:next w:val="Normale"/>
    <w:uiPriority w:val="99"/>
    <w:semiHidden/>
    <w:qFormat/>
    <w:rsid w:val="004B63DE"/>
    <w:pPr>
      <w:keepLines/>
      <w:pageBreakBefore w:val="0"/>
      <w:numPr>
        <w:numId w:val="0"/>
      </w:numPr>
      <w:ind w:left="360" w:hanging="360"/>
      <w:outlineLvl w:val="9"/>
    </w:pPr>
    <w:rPr>
      <w:lang w:val="en-US"/>
    </w:rPr>
  </w:style>
  <w:style w:type="character" w:customStyle="1" w:styleId="ListParagraphChar">
    <w:name w:val="List Paragraph Char"/>
    <w:link w:val="ListParagraph1"/>
    <w:locked/>
    <w:rsid w:val="0013797D"/>
  </w:style>
  <w:style w:type="character" w:customStyle="1" w:styleId="NormalBoldChar">
    <w:name w:val="NormalBold Char"/>
    <w:rsid w:val="0013797D"/>
    <w:rPr>
      <w:rFonts w:ascii="Times New Roman" w:eastAsia="Times New Roman" w:hAnsi="Times New Roman" w:cs="Times New Roman"/>
      <w:b/>
      <w:sz w:val="24"/>
      <w:lang w:eastAsia="it-IT" w:bidi="it-IT"/>
    </w:rPr>
  </w:style>
  <w:style w:type="character" w:customStyle="1" w:styleId="DeltaViewInsertion">
    <w:name w:val="DeltaView Insertion"/>
    <w:rsid w:val="0013797D"/>
    <w:rPr>
      <w:b/>
      <w:i/>
      <w:spacing w:val="0"/>
    </w:rPr>
  </w:style>
  <w:style w:type="character" w:customStyle="1" w:styleId="Caratterenotaapidipagina">
    <w:name w:val="Carattere nota a piè di pagina"/>
    <w:rsid w:val="0013797D"/>
  </w:style>
  <w:style w:type="paragraph" w:customStyle="1" w:styleId="NormalLeft">
    <w:name w:val="Normal Left"/>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SectionTitle">
    <w:name w:val="SectionTitle"/>
    <w:basedOn w:val="Normale"/>
    <w:rsid w:val="0013797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NormalWeb1">
    <w:name w:val="Normal (Web)1"/>
    <w:basedOn w:val="Normale"/>
    <w:rsid w:val="001379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Grigliamedia1-Colore21">
    <w:name w:val="Griglia media 1 - Colore 21"/>
    <w:basedOn w:val="Normale"/>
    <w:uiPriority w:val="34"/>
    <w:qFormat/>
    <w:rsid w:val="0013797D"/>
    <w:pPr>
      <w:spacing w:after="0" w:line="276" w:lineRule="auto"/>
      <w:ind w:left="720"/>
      <w:jc w:val="both"/>
    </w:pPr>
    <w:rPr>
      <w:rFonts w:ascii="Garamond" w:eastAsia="Calibri" w:hAnsi="Garamond"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7870">
      <w:bodyDiv w:val="1"/>
      <w:marLeft w:val="0"/>
      <w:marRight w:val="0"/>
      <w:marTop w:val="0"/>
      <w:marBottom w:val="0"/>
      <w:divBdr>
        <w:top w:val="none" w:sz="0" w:space="0" w:color="auto"/>
        <w:left w:val="none" w:sz="0" w:space="0" w:color="auto"/>
        <w:bottom w:val="none" w:sz="0" w:space="0" w:color="auto"/>
        <w:right w:val="none" w:sz="0" w:space="0" w:color="auto"/>
      </w:divBdr>
    </w:div>
    <w:div w:id="713042902">
      <w:bodyDiv w:val="1"/>
      <w:marLeft w:val="0"/>
      <w:marRight w:val="0"/>
      <w:marTop w:val="0"/>
      <w:marBottom w:val="0"/>
      <w:divBdr>
        <w:top w:val="none" w:sz="0" w:space="0" w:color="auto"/>
        <w:left w:val="none" w:sz="0" w:space="0" w:color="auto"/>
        <w:bottom w:val="none" w:sz="0" w:space="0" w:color="auto"/>
        <w:right w:val="none" w:sz="0" w:space="0" w:color="auto"/>
      </w:divBdr>
    </w:div>
    <w:div w:id="1521233810">
      <w:bodyDiv w:val="1"/>
      <w:marLeft w:val="0"/>
      <w:marRight w:val="0"/>
      <w:marTop w:val="0"/>
      <w:marBottom w:val="0"/>
      <w:divBdr>
        <w:top w:val="none" w:sz="0" w:space="0" w:color="auto"/>
        <w:left w:val="none" w:sz="0" w:space="0" w:color="auto"/>
        <w:bottom w:val="none" w:sz="0" w:space="0" w:color="auto"/>
        <w:right w:val="none" w:sz="0" w:space="0" w:color="auto"/>
      </w:divBdr>
      <w:divsChild>
        <w:div w:id="669328557">
          <w:marLeft w:val="135"/>
          <w:marRight w:val="135"/>
          <w:marTop w:val="0"/>
          <w:marBottom w:val="90"/>
          <w:divBdr>
            <w:top w:val="none" w:sz="0" w:space="0" w:color="auto"/>
            <w:left w:val="none" w:sz="0" w:space="0" w:color="auto"/>
            <w:bottom w:val="none" w:sz="0" w:space="0" w:color="auto"/>
            <w:right w:val="none" w:sz="0" w:space="0" w:color="auto"/>
          </w:divBdr>
        </w:div>
        <w:div w:id="189995509">
          <w:marLeft w:val="135"/>
          <w:marRight w:val="135"/>
          <w:marTop w:val="0"/>
          <w:marBottom w:val="90"/>
          <w:divBdr>
            <w:top w:val="none" w:sz="0" w:space="0" w:color="auto"/>
            <w:left w:val="none" w:sz="0" w:space="0" w:color="auto"/>
            <w:bottom w:val="none" w:sz="0" w:space="0" w:color="auto"/>
            <w:right w:val="none" w:sz="0" w:space="0" w:color="auto"/>
          </w:divBdr>
        </w:div>
      </w:divsChild>
    </w:div>
    <w:div w:id="1719084722">
      <w:bodyDiv w:val="1"/>
      <w:marLeft w:val="0"/>
      <w:marRight w:val="0"/>
      <w:marTop w:val="0"/>
      <w:marBottom w:val="0"/>
      <w:divBdr>
        <w:top w:val="none" w:sz="0" w:space="0" w:color="auto"/>
        <w:left w:val="none" w:sz="0" w:space="0" w:color="auto"/>
        <w:bottom w:val="none" w:sz="0" w:space="0" w:color="auto"/>
        <w:right w:val="none" w:sz="0" w:space="0" w:color="auto"/>
      </w:divBdr>
    </w:div>
    <w:div w:id="19828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3327-8C65-426B-A8C7-8CCD7CCA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3048</Words>
  <Characters>17379</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Melia</dc:creator>
  <cp:lastModifiedBy>Caats Soc Coop</cp:lastModifiedBy>
  <cp:revision>62</cp:revision>
  <cp:lastPrinted>2020-12-11T15:00:00Z</cp:lastPrinted>
  <dcterms:created xsi:type="dcterms:W3CDTF">2022-02-07T11:54:00Z</dcterms:created>
  <dcterms:modified xsi:type="dcterms:W3CDTF">2024-03-11T18:58:00Z</dcterms:modified>
</cp:coreProperties>
</file>